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7C" w:rsidRPr="00874964" w:rsidRDefault="009D02CE">
      <w:pPr>
        <w:spacing w:line="280" w:lineRule="exact"/>
        <w:ind w:left="4384" w:right="4367"/>
        <w:jc w:val="center"/>
        <w:rPr>
          <w:rFonts w:ascii="Cambria" w:eastAsia="Cambria" w:hAnsi="Cambria" w:cs="Cambria"/>
          <w:sz w:val="24"/>
          <w:szCs w:val="24"/>
        </w:rPr>
      </w:pPr>
      <w:r w:rsidRPr="00874964">
        <w:rPr>
          <w:rFonts w:ascii="Cambria" w:eastAsia="Cambria" w:hAnsi="Cambria" w:cs="Cambria"/>
          <w:w w:val="25"/>
          <w:sz w:val="24"/>
          <w:szCs w:val="24"/>
        </w:rPr>
        <w:t xml:space="preserve">  </w:t>
      </w:r>
    </w:p>
    <w:p w:rsidR="00030A70" w:rsidRPr="00874964" w:rsidRDefault="00030A70" w:rsidP="00073E7E">
      <w:pPr>
        <w:spacing w:before="26"/>
        <w:ind w:left="102" w:right="357"/>
        <w:jc w:val="center"/>
        <w:rPr>
          <w:rFonts w:ascii="Cambria" w:eastAsia="Cambria" w:hAnsi="Cambria" w:cs="Cambria"/>
          <w:sz w:val="24"/>
          <w:szCs w:val="24"/>
        </w:rPr>
      </w:pPr>
    </w:p>
    <w:p w:rsidR="00073E7E" w:rsidRPr="00073E7E" w:rsidRDefault="00073E7E" w:rsidP="00073E7E">
      <w:pPr>
        <w:spacing w:before="26"/>
        <w:ind w:left="102" w:right="357"/>
        <w:jc w:val="center"/>
        <w:rPr>
          <w:rFonts w:ascii="Cambria" w:eastAsia="Cambria" w:hAnsi="Cambria" w:cs="Cambria"/>
          <w:b/>
          <w:sz w:val="28"/>
          <w:szCs w:val="28"/>
        </w:rPr>
      </w:pPr>
      <w:r w:rsidRPr="00073E7E">
        <w:rPr>
          <w:rFonts w:ascii="Cambria" w:eastAsia="Cambria" w:hAnsi="Cambria" w:cs="Cambria"/>
          <w:b/>
          <w:sz w:val="28"/>
          <w:szCs w:val="28"/>
        </w:rPr>
        <w:t>Hourly Rental Information</w:t>
      </w:r>
    </w:p>
    <w:p w:rsidR="00073E7E" w:rsidRPr="00073E7E" w:rsidRDefault="00073E7E" w:rsidP="00073E7E">
      <w:pPr>
        <w:spacing w:before="26"/>
        <w:ind w:left="102" w:right="357"/>
        <w:jc w:val="center"/>
        <w:rPr>
          <w:rFonts w:ascii="Cambria" w:eastAsia="Cambria" w:hAnsi="Cambria" w:cs="Cambria"/>
          <w:b/>
          <w:sz w:val="28"/>
          <w:szCs w:val="28"/>
        </w:rPr>
      </w:pPr>
      <w:r w:rsidRPr="00073E7E">
        <w:rPr>
          <w:rFonts w:ascii="Cambria" w:eastAsia="Cambria" w:hAnsi="Cambria" w:cs="Cambria"/>
          <w:b/>
          <w:sz w:val="28"/>
          <w:szCs w:val="28"/>
        </w:rPr>
        <w:t>Family Education Center</w:t>
      </w:r>
    </w:p>
    <w:p w:rsidR="00073E7E" w:rsidRDefault="008E1532" w:rsidP="00073E7E">
      <w:pPr>
        <w:spacing w:before="26"/>
        <w:ind w:left="102" w:right="357"/>
        <w:jc w:val="center"/>
        <w:rPr>
          <w:rFonts w:ascii="Cambria" w:eastAsia="Cambria" w:hAnsi="Cambria" w:cs="Cambria"/>
          <w:sz w:val="24"/>
          <w:szCs w:val="24"/>
        </w:rPr>
      </w:pPr>
      <w:r>
        <w:rPr>
          <w:rFonts w:ascii="Cambria" w:eastAsia="Cambria" w:hAnsi="Cambria" w:cs="Cambria"/>
          <w:sz w:val="24"/>
          <w:szCs w:val="24"/>
        </w:rPr>
        <w:t>10193 Washington Hwy</w:t>
      </w:r>
    </w:p>
    <w:p w:rsidR="00073E7E" w:rsidRDefault="008E1532" w:rsidP="00073E7E">
      <w:pPr>
        <w:spacing w:before="26"/>
        <w:ind w:left="102" w:right="357"/>
        <w:jc w:val="center"/>
        <w:rPr>
          <w:rFonts w:ascii="Cambria" w:eastAsia="Cambria" w:hAnsi="Cambria" w:cs="Cambria"/>
          <w:sz w:val="24"/>
          <w:szCs w:val="24"/>
        </w:rPr>
      </w:pPr>
      <w:r>
        <w:rPr>
          <w:rFonts w:ascii="Cambria" w:eastAsia="Cambria" w:hAnsi="Cambria" w:cs="Cambria"/>
          <w:sz w:val="24"/>
          <w:szCs w:val="24"/>
        </w:rPr>
        <w:t>Glen Allen, VA 23059</w:t>
      </w:r>
    </w:p>
    <w:p w:rsidR="00073E7E" w:rsidRDefault="00073E7E" w:rsidP="00073E7E">
      <w:pPr>
        <w:spacing w:before="26"/>
        <w:ind w:left="102" w:right="357"/>
        <w:jc w:val="center"/>
        <w:rPr>
          <w:rFonts w:ascii="Cambria" w:eastAsia="Cambria" w:hAnsi="Cambria" w:cs="Cambria"/>
          <w:sz w:val="24"/>
          <w:szCs w:val="24"/>
        </w:rPr>
      </w:pPr>
      <w:r>
        <w:rPr>
          <w:rFonts w:ascii="Cambria" w:eastAsia="Cambria" w:hAnsi="Cambria" w:cs="Cambria"/>
          <w:sz w:val="24"/>
          <w:szCs w:val="24"/>
        </w:rPr>
        <w:t>(804) 410-4HRG</w:t>
      </w:r>
    </w:p>
    <w:p w:rsidR="009D02CE" w:rsidRDefault="009D02CE" w:rsidP="00073E7E">
      <w:pPr>
        <w:spacing w:before="26"/>
        <w:ind w:left="102" w:right="357"/>
        <w:jc w:val="center"/>
        <w:rPr>
          <w:rFonts w:ascii="Cambria" w:eastAsia="Cambria" w:hAnsi="Cambria" w:cs="Cambria"/>
          <w:sz w:val="24"/>
          <w:szCs w:val="24"/>
        </w:rPr>
      </w:pPr>
    </w:p>
    <w:p w:rsidR="00073E7E" w:rsidRDefault="00751F54">
      <w:pPr>
        <w:spacing w:before="26"/>
        <w:ind w:left="102" w:right="357"/>
        <w:rPr>
          <w:rFonts w:ascii="Cambria" w:eastAsia="Cambria" w:hAnsi="Cambria" w:cs="Cambria"/>
          <w:sz w:val="24"/>
          <w:szCs w:val="24"/>
        </w:rPr>
      </w:pPr>
      <w:r>
        <w:rPr>
          <w:rFonts w:ascii="Cambria" w:eastAsia="Cambria" w:hAnsi="Cambria" w:cs="Cambria"/>
          <w:noProof/>
          <w:sz w:val="24"/>
          <w:szCs w:val="24"/>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101600</wp:posOffset>
                </wp:positionV>
                <wp:extent cx="5572125" cy="10191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5572125" cy="1019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F09F2" id="Rounded Rectangle 11" o:spid="_x0000_s1026" style="position:absolute;margin-left:-.75pt;margin-top:8pt;width:438.75pt;height:80.2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" filled="f" strokecolor="#243f60 [1604]" strokeweight="2pt"/>
            </w:pict>
          </mc:Fallback>
        </mc:AlternateContent>
      </w:r>
    </w:p>
    <w:p w:rsidR="00EC4E7C" w:rsidRPr="00874964" w:rsidRDefault="00C26AFC">
      <w:pPr>
        <w:spacing w:before="26"/>
        <w:ind w:left="102" w:right="357"/>
        <w:rPr>
          <w:rFonts w:ascii="Cambria" w:eastAsia="Cambria" w:hAnsi="Cambria" w:cs="Cambria"/>
          <w:sz w:val="24"/>
          <w:szCs w:val="24"/>
        </w:rPr>
      </w:pPr>
      <w:r>
        <w:rPr>
          <w:rFonts w:ascii="Cambria" w:eastAsia="Cambria" w:hAnsi="Cambria" w:cs="Cambria"/>
          <w:sz w:val="24"/>
          <w:szCs w:val="24"/>
        </w:rPr>
        <w:t>The Family Education Center is available for hourly rental for classes, workshops, and special events</w:t>
      </w:r>
      <w:r w:rsidR="008E1532">
        <w:rPr>
          <w:rFonts w:ascii="Cambria" w:eastAsia="Cambria" w:hAnsi="Cambria" w:cs="Cambria"/>
          <w:sz w:val="24"/>
          <w:szCs w:val="24"/>
        </w:rPr>
        <w:t xml:space="preserve"> during the day</w:t>
      </w:r>
      <w:r>
        <w:rPr>
          <w:rFonts w:ascii="Cambria" w:eastAsia="Cambria" w:hAnsi="Cambria" w:cs="Cambria"/>
          <w:sz w:val="24"/>
          <w:szCs w:val="24"/>
        </w:rPr>
        <w:t xml:space="preserve">. </w:t>
      </w:r>
      <w:r w:rsidR="00030A70" w:rsidRPr="00874964">
        <w:rPr>
          <w:rFonts w:ascii="Cambria" w:eastAsia="Cambria" w:hAnsi="Cambria" w:cs="Cambria"/>
          <w:sz w:val="24"/>
          <w:szCs w:val="24"/>
        </w:rPr>
        <w:t xml:space="preserve">You can visit the website </w:t>
      </w:r>
      <w:r>
        <w:rPr>
          <w:rFonts w:ascii="Cambria" w:eastAsia="Cambria" w:hAnsi="Cambria" w:cs="Cambria"/>
          <w:sz w:val="24"/>
          <w:szCs w:val="24"/>
        </w:rPr>
        <w:t xml:space="preserve">at </w:t>
      </w:r>
      <w:hyperlink r:id="rId6" w:history="1">
        <w:r w:rsidR="00030A70" w:rsidRPr="00874964">
          <w:rPr>
            <w:rStyle w:val="Hyperlink"/>
            <w:rFonts w:ascii="Cambria" w:eastAsia="Cambria" w:hAnsi="Cambria" w:cs="Cambria"/>
            <w:sz w:val="24"/>
            <w:szCs w:val="24"/>
          </w:rPr>
          <w:t>http://www.homeschoolresourcesgroup.org</w:t>
        </w:r>
      </w:hyperlink>
      <w:r w:rsidR="00874964" w:rsidRPr="00874964">
        <w:rPr>
          <w:rFonts w:ascii="Cambria" w:eastAsia="Cambria" w:hAnsi="Cambria" w:cs="Cambria"/>
          <w:sz w:val="24"/>
          <w:szCs w:val="24"/>
        </w:rPr>
        <w:t xml:space="preserve"> </w:t>
      </w:r>
      <w:r w:rsidR="009D02CE" w:rsidRPr="00874964">
        <w:rPr>
          <w:rFonts w:ascii="Cambria" w:eastAsia="Cambria" w:hAnsi="Cambria" w:cs="Cambria"/>
          <w:color w:val="000000"/>
          <w:sz w:val="24"/>
          <w:szCs w:val="24"/>
        </w:rPr>
        <w:t>for</w:t>
      </w:r>
      <w:r w:rsidR="009D02CE" w:rsidRPr="00874964">
        <w:rPr>
          <w:rFonts w:ascii="Cambria" w:eastAsia="Cambria" w:hAnsi="Cambria" w:cs="Cambria"/>
          <w:color w:val="000000"/>
          <w:w w:val="25"/>
          <w:sz w:val="24"/>
          <w:szCs w:val="24"/>
        </w:rPr>
        <w:t xml:space="preserve">    </w:t>
      </w:r>
      <w:r w:rsidR="009D02CE" w:rsidRPr="00874964">
        <w:rPr>
          <w:rFonts w:ascii="Cambria" w:eastAsia="Cambria" w:hAnsi="Cambria" w:cs="Cambria"/>
          <w:color w:val="000000"/>
          <w:sz w:val="24"/>
          <w:szCs w:val="24"/>
        </w:rPr>
        <w:t>more</w:t>
      </w:r>
      <w:r w:rsidR="009D02CE" w:rsidRPr="00874964">
        <w:rPr>
          <w:rFonts w:ascii="Cambria" w:eastAsia="Cambria" w:hAnsi="Cambria" w:cs="Cambria"/>
          <w:color w:val="000000"/>
          <w:w w:val="25"/>
          <w:sz w:val="24"/>
          <w:szCs w:val="24"/>
        </w:rPr>
        <w:t xml:space="preserve">    </w:t>
      </w:r>
      <w:r w:rsidR="009D02CE" w:rsidRPr="00874964">
        <w:rPr>
          <w:rFonts w:ascii="Cambria" w:eastAsia="Cambria" w:hAnsi="Cambria" w:cs="Cambria"/>
          <w:color w:val="000000"/>
          <w:sz w:val="24"/>
          <w:szCs w:val="24"/>
        </w:rPr>
        <w:t>info</w:t>
      </w:r>
      <w:r w:rsidR="009D02CE" w:rsidRPr="00874964">
        <w:rPr>
          <w:rFonts w:ascii="Cambria" w:eastAsia="Cambria" w:hAnsi="Cambria" w:cs="Cambria"/>
          <w:color w:val="000000"/>
          <w:w w:val="25"/>
          <w:sz w:val="24"/>
          <w:szCs w:val="24"/>
        </w:rPr>
        <w:t xml:space="preserve">    </w:t>
      </w:r>
      <w:r w:rsidR="009D02CE" w:rsidRPr="00874964">
        <w:rPr>
          <w:rFonts w:ascii="Cambria" w:eastAsia="Cambria" w:hAnsi="Cambria" w:cs="Cambria"/>
          <w:color w:val="000000"/>
          <w:sz w:val="24"/>
          <w:szCs w:val="24"/>
        </w:rPr>
        <w:t>on</w:t>
      </w:r>
      <w:r w:rsidR="009D02CE" w:rsidRPr="00874964">
        <w:rPr>
          <w:rFonts w:ascii="Cambria" w:eastAsia="Cambria" w:hAnsi="Cambria" w:cs="Cambria"/>
          <w:color w:val="000000"/>
          <w:w w:val="25"/>
          <w:sz w:val="24"/>
          <w:szCs w:val="24"/>
        </w:rPr>
        <w:t xml:space="preserve">    </w:t>
      </w:r>
      <w:r w:rsidR="009D02CE" w:rsidRPr="00874964">
        <w:rPr>
          <w:rFonts w:ascii="Cambria" w:eastAsia="Cambria" w:hAnsi="Cambria" w:cs="Cambria"/>
          <w:color w:val="000000"/>
          <w:sz w:val="24"/>
          <w:szCs w:val="24"/>
        </w:rPr>
        <w:t>our</w:t>
      </w:r>
      <w:r w:rsidR="009D02CE" w:rsidRPr="00874964">
        <w:rPr>
          <w:rFonts w:ascii="Cambria" w:eastAsia="Cambria" w:hAnsi="Cambria" w:cs="Cambria"/>
          <w:color w:val="000000"/>
          <w:w w:val="25"/>
          <w:sz w:val="24"/>
          <w:szCs w:val="24"/>
        </w:rPr>
        <w:t xml:space="preserve">    </w:t>
      </w:r>
      <w:r w:rsidR="009D02CE" w:rsidRPr="00874964">
        <w:rPr>
          <w:rFonts w:ascii="Cambria" w:eastAsia="Cambria" w:hAnsi="Cambria" w:cs="Cambria"/>
          <w:color w:val="000000"/>
          <w:sz w:val="24"/>
          <w:szCs w:val="24"/>
        </w:rPr>
        <w:t>communi</w:t>
      </w:r>
      <w:r w:rsidR="00030A70" w:rsidRPr="00874964">
        <w:rPr>
          <w:rFonts w:ascii="Cambria" w:eastAsia="Cambria" w:hAnsi="Cambria" w:cs="Cambria"/>
          <w:color w:val="000000"/>
          <w:sz w:val="24"/>
          <w:szCs w:val="24"/>
        </w:rPr>
        <w:t xml:space="preserve">ty, or email </w:t>
      </w:r>
      <w:hyperlink r:id="rId7" w:history="1">
        <w:r w:rsidR="00030A70" w:rsidRPr="00874964">
          <w:rPr>
            <w:rStyle w:val="Hyperlink"/>
            <w:rFonts w:ascii="Cambria" w:eastAsia="Cambria" w:hAnsi="Cambria" w:cs="Cambria"/>
            <w:sz w:val="24"/>
            <w:szCs w:val="24"/>
          </w:rPr>
          <w:t>info@homeschoolresourcesgroup.org</w:t>
        </w:r>
      </w:hyperlink>
      <w:r w:rsidR="00030A70" w:rsidRPr="00874964">
        <w:rPr>
          <w:rFonts w:ascii="Cambria" w:eastAsia="Cambria" w:hAnsi="Cambria" w:cs="Cambria"/>
          <w:color w:val="000000"/>
          <w:sz w:val="24"/>
          <w:szCs w:val="24"/>
        </w:rPr>
        <w:t xml:space="preserve"> or call Shari Robinson at (804)410-4474 for more information on rentals.</w:t>
      </w:r>
      <w:r w:rsidR="00030A70" w:rsidRPr="00874964">
        <w:rPr>
          <w:rFonts w:ascii="Cambria" w:eastAsia="Cambria" w:hAnsi="Cambria" w:cs="Cambria"/>
          <w:color w:val="000000"/>
          <w:w w:val="71"/>
          <w:sz w:val="24"/>
          <w:szCs w:val="24"/>
        </w:rPr>
        <w:t xml:space="preserve"> </w:t>
      </w:r>
    </w:p>
    <w:p w:rsidR="00EC4E7C" w:rsidRPr="00874964" w:rsidRDefault="009D02CE">
      <w:pPr>
        <w:spacing w:before="28" w:line="260" w:lineRule="exact"/>
        <w:ind w:left="4384" w:right="4367"/>
        <w:jc w:val="center"/>
        <w:rPr>
          <w:rFonts w:ascii="Cambria" w:eastAsia="Cambria" w:hAnsi="Cambria" w:cs="Cambria"/>
          <w:sz w:val="24"/>
          <w:szCs w:val="24"/>
        </w:rPr>
      </w:pPr>
      <w:r w:rsidRPr="00874964">
        <w:rPr>
          <w:rFonts w:ascii="Cambria" w:eastAsia="Cambria" w:hAnsi="Cambria" w:cs="Cambria"/>
          <w:w w:val="25"/>
          <w:position w:val="-1"/>
          <w:sz w:val="24"/>
          <w:szCs w:val="24"/>
        </w:rPr>
        <w:t xml:space="preserve">    </w:t>
      </w:r>
    </w:p>
    <w:p w:rsidR="00EC4E7C" w:rsidRPr="00874964" w:rsidRDefault="009D02CE">
      <w:pPr>
        <w:spacing w:before="7"/>
        <w:ind w:left="102"/>
        <w:rPr>
          <w:rFonts w:ascii="Tahoma" w:eastAsia="Tahoma" w:hAnsi="Tahoma" w:cs="Tahoma"/>
          <w:sz w:val="24"/>
          <w:szCs w:val="24"/>
        </w:rPr>
      </w:pPr>
      <w:r w:rsidRPr="00874964">
        <w:rPr>
          <w:rFonts w:ascii="Tahoma" w:eastAsia="Tahoma" w:hAnsi="Tahoma" w:cs="Tahoma"/>
          <w:b/>
          <w:sz w:val="24"/>
          <w:szCs w:val="24"/>
        </w:rPr>
        <w:t>RENTAL POLICIES</w:t>
      </w:r>
    </w:p>
    <w:p w:rsidR="00EC4E7C" w:rsidRPr="00874964" w:rsidRDefault="00EC4E7C">
      <w:pPr>
        <w:spacing w:before="11" w:line="280" w:lineRule="exact"/>
        <w:rPr>
          <w:sz w:val="24"/>
          <w:szCs w:val="24"/>
        </w:rPr>
      </w:pPr>
    </w:p>
    <w:p w:rsidR="000F1282" w:rsidRPr="000F1282" w:rsidRDefault="009D02CE" w:rsidP="000F1282">
      <w:pPr>
        <w:ind w:left="102"/>
        <w:rPr>
          <w:rFonts w:ascii="Cambria" w:eastAsia="Cambria" w:hAnsi="Cambria" w:cs="Cambria"/>
          <w:w w:val="25"/>
          <w:sz w:val="24"/>
          <w:szCs w:val="24"/>
        </w:rPr>
      </w:pPr>
      <w:r w:rsidRPr="00874964">
        <w:rPr>
          <w:rFonts w:ascii="Tahoma" w:eastAsia="Tahoma" w:hAnsi="Tahoma" w:cs="Tahoma"/>
          <w:b/>
          <w:sz w:val="24"/>
          <w:szCs w:val="24"/>
        </w:rPr>
        <w:t xml:space="preserve">Payment and Reservations: </w:t>
      </w:r>
      <w:r w:rsidR="000F1282">
        <w:rPr>
          <w:rFonts w:ascii="Tahoma" w:eastAsia="Tahoma" w:hAnsi="Tahoma" w:cs="Tahoma"/>
          <w:b/>
          <w:sz w:val="24"/>
          <w:szCs w:val="24"/>
        </w:rPr>
        <w:t xml:space="preserve"> </w:t>
      </w:r>
      <w:r w:rsidR="000F1282" w:rsidRPr="000F1282">
        <w:rPr>
          <w:rFonts w:ascii="Cambria" w:eastAsia="Tahoma" w:hAnsi="Cambria" w:cs="Tahoma"/>
          <w:sz w:val="24"/>
          <w:szCs w:val="24"/>
        </w:rPr>
        <w:t>The following policies apply unless other arrangements have been made.</w:t>
      </w:r>
    </w:p>
    <w:p w:rsidR="00EC4E7C" w:rsidRPr="00874964" w:rsidRDefault="009D02CE">
      <w:pPr>
        <w:spacing w:line="260" w:lineRule="exact"/>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2"/>
        <w:ind w:left="372"/>
        <w:rPr>
          <w:rFonts w:ascii="Cambria" w:eastAsia="Cambria" w:hAnsi="Cambria" w:cs="Cambria"/>
          <w:sz w:val="24"/>
          <w:szCs w:val="24"/>
        </w:rPr>
      </w:pPr>
      <w:r w:rsidRPr="00874964">
        <w:rPr>
          <w:rFonts w:ascii="Cambria" w:eastAsia="Cambria" w:hAnsi="Cambria" w:cs="Cambria"/>
          <w:b/>
          <w:sz w:val="24"/>
          <w:szCs w:val="24"/>
        </w:rPr>
        <w:t>Rental</w:t>
      </w:r>
      <w:r w:rsidRPr="00874964">
        <w:rPr>
          <w:rFonts w:ascii="Cambria" w:eastAsia="Cambria" w:hAnsi="Cambria" w:cs="Cambria"/>
          <w:b/>
          <w:spacing w:val="-13"/>
          <w:sz w:val="24"/>
          <w:szCs w:val="24"/>
        </w:rPr>
        <w:t xml:space="preserve"> </w:t>
      </w:r>
      <w:r w:rsidRPr="00874964">
        <w:rPr>
          <w:rFonts w:ascii="Cambria" w:eastAsia="Cambria" w:hAnsi="Cambria" w:cs="Cambria"/>
          <w:b/>
          <w:sz w:val="24"/>
          <w:szCs w:val="24"/>
        </w:rPr>
        <w:t> rate</w:t>
      </w:r>
      <w:r w:rsidRPr="00874964">
        <w:rPr>
          <w:rFonts w:ascii="Cambria" w:eastAsia="Cambria" w:hAnsi="Cambria" w:cs="Cambria"/>
          <w:b/>
          <w:spacing w:val="-1"/>
          <w:sz w:val="24"/>
          <w:szCs w:val="24"/>
        </w:rPr>
        <w:t>s</w:t>
      </w:r>
      <w:r w:rsidRPr="00874964">
        <w:rPr>
          <w:rFonts w:ascii="Cambria" w:eastAsia="Cambria" w:hAnsi="Cambria" w:cs="Cambria"/>
          <w:b/>
          <w:w w:val="83"/>
          <w:sz w:val="24"/>
          <w:szCs w:val="24"/>
        </w:rPr>
        <w:t xml:space="preserve">    (201</w:t>
      </w:r>
      <w:r w:rsidR="00683159">
        <w:rPr>
          <w:rFonts w:ascii="Cambria" w:eastAsia="Cambria" w:hAnsi="Cambria" w:cs="Cambria"/>
          <w:b/>
          <w:w w:val="83"/>
          <w:sz w:val="24"/>
          <w:szCs w:val="24"/>
        </w:rPr>
        <w:t>7-2018</w:t>
      </w:r>
      <w:bookmarkStart w:id="0" w:name="_GoBack"/>
      <w:bookmarkEnd w:id="0"/>
      <w:r w:rsidRPr="00874964">
        <w:rPr>
          <w:rFonts w:ascii="Cambria" w:eastAsia="Cambria" w:hAnsi="Cambria" w:cs="Cambria"/>
          <w:b/>
          <w:w w:val="83"/>
          <w:sz w:val="24"/>
          <w:szCs w:val="24"/>
        </w:rPr>
        <w:t>)</w:t>
      </w:r>
      <w:r w:rsidRPr="00874964">
        <w:rPr>
          <w:rFonts w:ascii="Cambria" w:eastAsia="Cambria" w:hAnsi="Cambria" w:cs="Cambria"/>
          <w:w w:val="42"/>
          <w:sz w:val="24"/>
          <w:szCs w:val="24"/>
        </w:rPr>
        <w:t>:    </w:t>
      </w:r>
      <w:r w:rsidRPr="00874964">
        <w:rPr>
          <w:rFonts w:ascii="Cambria" w:eastAsia="Cambria" w:hAnsi="Cambria" w:cs="Cambria"/>
          <w:spacing w:val="17"/>
          <w:w w:val="42"/>
          <w:sz w:val="24"/>
          <w:szCs w:val="24"/>
        </w:rPr>
        <w:t xml:space="preserve"> </w:t>
      </w:r>
      <w:r w:rsidRPr="00874964">
        <w:rPr>
          <w:rFonts w:ascii="Cambria" w:eastAsia="Cambria" w:hAnsi="Cambria" w:cs="Cambria"/>
          <w:w w:val="25"/>
          <w:sz w:val="24"/>
          <w:szCs w:val="24"/>
        </w:rPr>
        <w:t> </w:t>
      </w:r>
    </w:p>
    <w:p w:rsidR="000F1282" w:rsidRDefault="009D02CE">
      <w:pPr>
        <w:spacing w:line="260" w:lineRule="exact"/>
        <w:ind w:left="822"/>
        <w:rPr>
          <w:rFonts w:ascii="Cambria" w:eastAsia="Cambria" w:hAnsi="Cambria" w:cs="Cambria"/>
          <w:sz w:val="24"/>
          <w:szCs w:val="24"/>
        </w:rPr>
      </w:pPr>
      <w:r w:rsidRPr="00874964">
        <w:rPr>
          <w:rFonts w:ascii="Cambria" w:eastAsia="Cambria" w:hAnsi="Cambria" w:cs="Cambria"/>
          <w:sz w:val="24"/>
          <w:szCs w:val="24"/>
        </w:rPr>
        <w:t>$2</w:t>
      </w:r>
      <w:r w:rsidR="00030A70" w:rsidRPr="00874964">
        <w:rPr>
          <w:rFonts w:ascii="Cambria" w:eastAsia="Cambria" w:hAnsi="Cambria" w:cs="Cambria"/>
          <w:sz w:val="24"/>
          <w:szCs w:val="24"/>
        </w:rPr>
        <w:t>5</w:t>
      </w:r>
      <w:r w:rsidRPr="00874964">
        <w:rPr>
          <w:rFonts w:ascii="Cambria" w:eastAsia="Cambria" w:hAnsi="Cambria" w:cs="Cambria"/>
          <w:spacing w:val="-13"/>
          <w:sz w:val="24"/>
          <w:szCs w:val="24"/>
        </w:rPr>
        <w:t xml:space="preserve"> </w:t>
      </w:r>
      <w:r w:rsidRPr="00874964">
        <w:rPr>
          <w:rFonts w:ascii="Cambria" w:eastAsia="Cambria" w:hAnsi="Cambria" w:cs="Cambria"/>
          <w:sz w:val="24"/>
          <w:szCs w:val="24"/>
        </w:rPr>
        <w:t> /</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hou</w:t>
      </w:r>
      <w:r w:rsidR="000F1282">
        <w:rPr>
          <w:rFonts w:ascii="Cambria" w:eastAsia="Cambria" w:hAnsi="Cambria" w:cs="Cambria"/>
          <w:sz w:val="24"/>
          <w:szCs w:val="24"/>
        </w:rPr>
        <w:t xml:space="preserve">r </w:t>
      </w:r>
    </w:p>
    <w:p w:rsidR="000F1282" w:rsidRDefault="000F1282">
      <w:pPr>
        <w:spacing w:line="260" w:lineRule="exact"/>
        <w:ind w:left="822"/>
        <w:rPr>
          <w:rFonts w:ascii="Cambria" w:eastAsia="Cambria" w:hAnsi="Cambria" w:cs="Cambria"/>
          <w:sz w:val="24"/>
          <w:szCs w:val="24"/>
        </w:rPr>
      </w:pPr>
      <w:r>
        <w:rPr>
          <w:rFonts w:ascii="Cambria" w:eastAsia="Cambria" w:hAnsi="Cambria" w:cs="Cambria"/>
          <w:sz w:val="24"/>
          <w:szCs w:val="24"/>
        </w:rPr>
        <w:t>$90 / up to 4 hours</w:t>
      </w:r>
    </w:p>
    <w:p w:rsidR="000F1282" w:rsidRDefault="000F1282">
      <w:pPr>
        <w:spacing w:line="260" w:lineRule="exact"/>
        <w:ind w:left="822"/>
        <w:rPr>
          <w:rFonts w:ascii="Cambria" w:eastAsia="Cambria" w:hAnsi="Cambria" w:cs="Cambria"/>
          <w:sz w:val="24"/>
          <w:szCs w:val="24"/>
        </w:rPr>
      </w:pPr>
      <w:r>
        <w:rPr>
          <w:rFonts w:ascii="Cambria" w:eastAsia="Cambria" w:hAnsi="Cambria" w:cs="Cambria"/>
          <w:sz w:val="24"/>
          <w:szCs w:val="24"/>
        </w:rPr>
        <w:t>$185 / up to 8 hours</w:t>
      </w:r>
    </w:p>
    <w:p w:rsidR="000F1282" w:rsidRPr="00874964" w:rsidRDefault="000F1282" w:rsidP="000F1282">
      <w:pPr>
        <w:spacing w:line="260" w:lineRule="exact"/>
        <w:ind w:left="822"/>
        <w:rPr>
          <w:rFonts w:ascii="Cambria" w:eastAsia="Cambria" w:hAnsi="Cambria" w:cs="Cambria"/>
          <w:w w:val="25"/>
          <w:sz w:val="24"/>
          <w:szCs w:val="24"/>
        </w:rPr>
      </w:pPr>
      <w:r>
        <w:rPr>
          <w:rFonts w:ascii="Cambria" w:eastAsia="Cambria" w:hAnsi="Cambria" w:cs="Cambria"/>
          <w:sz w:val="24"/>
          <w:szCs w:val="24"/>
        </w:rPr>
        <w:t>$250 / more than 8 hours in a single day</w:t>
      </w:r>
    </w:p>
    <w:p w:rsidR="00EC4E7C" w:rsidRPr="00874964" w:rsidRDefault="009D02CE">
      <w:pPr>
        <w:spacing w:line="260" w:lineRule="exact"/>
        <w:ind w:left="82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Default="009D02CE">
      <w:pPr>
        <w:spacing w:before="2"/>
        <w:ind w:left="372"/>
        <w:rPr>
          <w:rFonts w:ascii="Cambria" w:eastAsia="Cambria" w:hAnsi="Cambria" w:cs="Cambria"/>
          <w:w w:val="25"/>
          <w:sz w:val="24"/>
          <w:szCs w:val="24"/>
        </w:rPr>
      </w:pPr>
      <w:r w:rsidRPr="00874964">
        <w:rPr>
          <w:rFonts w:ascii="Cambria" w:eastAsia="Cambria" w:hAnsi="Cambria" w:cs="Cambria"/>
          <w:b/>
          <w:sz w:val="24"/>
          <w:szCs w:val="24"/>
        </w:rPr>
        <w:t>Setup/Cleanup:</w:t>
      </w:r>
      <w:r w:rsidR="008B38A2">
        <w:rPr>
          <w:rFonts w:ascii="Cambria" w:eastAsia="Cambria" w:hAnsi="Cambria" w:cs="Cambria"/>
          <w:b/>
          <w:sz w:val="24"/>
          <w:szCs w:val="24"/>
        </w:rPr>
        <w:t xml:space="preserve"> </w:t>
      </w:r>
      <w:r w:rsidR="008B38A2">
        <w:rPr>
          <w:rFonts w:ascii="Cambria" w:eastAsia="Cambria" w:hAnsi="Cambria" w:cs="Cambria"/>
          <w:sz w:val="24"/>
          <w:szCs w:val="24"/>
        </w:rPr>
        <w:t xml:space="preserve">A minimum of ½ hour of setup/cleaning time will be added to all </w:t>
      </w:r>
      <w:r w:rsidRPr="00874964">
        <w:rPr>
          <w:rFonts w:ascii="Cambria" w:eastAsia="Cambria" w:hAnsi="Cambria" w:cs="Cambria"/>
          <w:sz w:val="24"/>
          <w:szCs w:val="24"/>
        </w:rPr>
        <w:t>rental</w:t>
      </w:r>
      <w:r w:rsidRPr="00874964">
        <w:rPr>
          <w:rFonts w:ascii="Cambria" w:eastAsia="Cambria" w:hAnsi="Cambria" w:cs="Cambria"/>
          <w:spacing w:val="-13"/>
          <w:sz w:val="24"/>
          <w:szCs w:val="24"/>
        </w:rPr>
        <w:t xml:space="preserve"> </w:t>
      </w:r>
      <w:r w:rsidRPr="00874964">
        <w:rPr>
          <w:rFonts w:ascii="Cambria" w:eastAsia="Cambria" w:hAnsi="Cambria" w:cs="Cambria"/>
          <w:sz w:val="24"/>
          <w:szCs w:val="24"/>
        </w:rPr>
        <w:t>times</w:t>
      </w:r>
      <w:r w:rsidR="000F1282">
        <w:rPr>
          <w:rFonts w:ascii="Cambria" w:eastAsia="Cambria" w:hAnsi="Cambria" w:cs="Cambria"/>
          <w:sz w:val="24"/>
          <w:szCs w:val="24"/>
        </w:rPr>
        <w:t xml:space="preserve"> should you require the Center to arrange space for your use</w:t>
      </w:r>
      <w:r w:rsidRPr="00874964">
        <w:rPr>
          <w:rFonts w:ascii="Cambria" w:eastAsia="Cambria" w:hAnsi="Cambria" w:cs="Cambria"/>
          <w:sz w:val="24"/>
          <w:szCs w:val="24"/>
        </w:rPr>
        <w:t>.</w:t>
      </w:r>
      <w:r w:rsidRPr="00874964">
        <w:rPr>
          <w:rFonts w:ascii="Cambria" w:eastAsia="Cambria" w:hAnsi="Cambria" w:cs="Cambria"/>
          <w:w w:val="25"/>
          <w:sz w:val="24"/>
          <w:szCs w:val="24"/>
        </w:rPr>
        <w:t xml:space="preserve">    </w:t>
      </w:r>
    </w:p>
    <w:p w:rsidR="000F1282" w:rsidRPr="00874964" w:rsidRDefault="000F1282">
      <w:pPr>
        <w:spacing w:before="2"/>
        <w:ind w:left="372"/>
        <w:rPr>
          <w:rFonts w:ascii="Cambria" w:eastAsia="Cambria" w:hAnsi="Cambria" w:cs="Cambria"/>
          <w:sz w:val="24"/>
          <w:szCs w:val="24"/>
        </w:rPr>
      </w:pPr>
    </w:p>
    <w:p w:rsidR="00EC4E7C" w:rsidRDefault="009D02CE" w:rsidP="000F1282">
      <w:pPr>
        <w:spacing w:line="260" w:lineRule="exact"/>
        <w:ind w:left="372"/>
        <w:rPr>
          <w:rFonts w:ascii="Cambria" w:eastAsia="Cambria" w:hAnsi="Cambria" w:cs="Cambria"/>
          <w:w w:val="29"/>
          <w:sz w:val="24"/>
          <w:szCs w:val="24"/>
        </w:rPr>
      </w:pPr>
      <w:r w:rsidRPr="00874964">
        <w:rPr>
          <w:rFonts w:ascii="Cambria" w:eastAsia="Cambria" w:hAnsi="Cambria" w:cs="Cambria"/>
          <w:b/>
          <w:sz w:val="24"/>
          <w:szCs w:val="24"/>
        </w:rPr>
        <w:t>Reservi</w:t>
      </w:r>
      <w:r w:rsidR="00874964" w:rsidRPr="00874964">
        <w:rPr>
          <w:rFonts w:ascii="Cambria" w:eastAsia="Cambria" w:hAnsi="Cambria" w:cs="Cambria"/>
          <w:b/>
          <w:sz w:val="24"/>
          <w:szCs w:val="24"/>
        </w:rPr>
        <w:t>ng</w:t>
      </w:r>
      <w:r w:rsidRPr="00874964">
        <w:rPr>
          <w:rFonts w:ascii="Cambria" w:eastAsia="Cambria" w:hAnsi="Cambria" w:cs="Cambria"/>
          <w:b/>
          <w:w w:val="52"/>
          <w:sz w:val="24"/>
          <w:szCs w:val="24"/>
        </w:rPr>
        <w:t xml:space="preserve">    </w:t>
      </w:r>
      <w:r w:rsidRPr="00874964">
        <w:rPr>
          <w:rFonts w:ascii="Cambria" w:eastAsia="Cambria" w:hAnsi="Cambria" w:cs="Cambria"/>
          <w:b/>
          <w:sz w:val="24"/>
          <w:szCs w:val="24"/>
        </w:rPr>
        <w:t>space:</w:t>
      </w:r>
      <w:r w:rsidRPr="00874964">
        <w:rPr>
          <w:rFonts w:ascii="Cambria" w:eastAsia="Cambria" w:hAnsi="Cambria" w:cs="Cambria"/>
          <w:b/>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008B38A2">
        <w:rPr>
          <w:rFonts w:ascii="Cambria" w:eastAsia="Cambria" w:hAnsi="Cambria" w:cs="Cambria"/>
          <w:sz w:val="24"/>
          <w:szCs w:val="24"/>
        </w:rPr>
        <w:t xml:space="preserve">A non-refundable, non-transferrable deposit of $25 holds your time. </w:t>
      </w:r>
      <w:r w:rsidR="00874964">
        <w:rPr>
          <w:rFonts w:ascii="Cambria" w:eastAsia="Cambria" w:hAnsi="Cambria" w:cs="Cambria"/>
          <w:sz w:val="24"/>
          <w:szCs w:val="24"/>
        </w:rPr>
        <w:t>This deposit will be deducted from your rental invoice.</w:t>
      </w:r>
      <w:r w:rsidRPr="00874964">
        <w:rPr>
          <w:rFonts w:ascii="Cambria" w:eastAsia="Cambria" w:hAnsi="Cambria" w:cs="Cambria"/>
          <w:spacing w:val="6"/>
          <w:w w:val="29"/>
          <w:sz w:val="24"/>
          <w:szCs w:val="24"/>
        </w:rPr>
        <w:t xml:space="preserve"> </w:t>
      </w:r>
      <w:r w:rsidRPr="00874964">
        <w:rPr>
          <w:rFonts w:ascii="Cambria" w:eastAsia="Cambria" w:hAnsi="Cambria" w:cs="Cambria"/>
          <w:w w:val="29"/>
          <w:sz w:val="24"/>
          <w:szCs w:val="24"/>
        </w:rPr>
        <w:t xml:space="preserve">  </w:t>
      </w:r>
      <w:r w:rsidRPr="00874964">
        <w:rPr>
          <w:rFonts w:ascii="Cambria" w:eastAsia="Cambria" w:hAnsi="Cambria" w:cs="Cambria"/>
          <w:spacing w:val="11"/>
          <w:w w:val="29"/>
          <w:sz w:val="24"/>
          <w:szCs w:val="24"/>
        </w:rPr>
        <w:t xml:space="preserve"> </w:t>
      </w:r>
      <w:r w:rsidRPr="00874964">
        <w:rPr>
          <w:rFonts w:ascii="Cambria" w:eastAsia="Cambria" w:hAnsi="Cambria" w:cs="Cambria"/>
          <w:w w:val="29"/>
          <w:sz w:val="24"/>
          <w:szCs w:val="24"/>
        </w:rPr>
        <w:t> </w:t>
      </w:r>
    </w:p>
    <w:p w:rsidR="000F1282" w:rsidRPr="00874964" w:rsidRDefault="000F1282">
      <w:pPr>
        <w:spacing w:before="2"/>
        <w:ind w:left="372"/>
        <w:rPr>
          <w:rFonts w:ascii="Cambria" w:eastAsia="Cambria" w:hAnsi="Cambria" w:cs="Cambria"/>
          <w:sz w:val="24"/>
          <w:szCs w:val="24"/>
        </w:rPr>
      </w:pPr>
    </w:p>
    <w:p w:rsidR="00EC4E7C" w:rsidRPr="00874964" w:rsidRDefault="009D02CE">
      <w:pPr>
        <w:spacing w:line="260" w:lineRule="exact"/>
        <w:ind w:left="372"/>
        <w:rPr>
          <w:rFonts w:ascii="Cambria" w:eastAsia="Cambria" w:hAnsi="Cambria" w:cs="Cambria"/>
          <w:sz w:val="24"/>
          <w:szCs w:val="24"/>
        </w:rPr>
      </w:pPr>
      <w:r w:rsidRPr="00874964">
        <w:rPr>
          <w:rFonts w:ascii="Cambria" w:eastAsia="Cambria" w:hAnsi="Cambria" w:cs="Cambria"/>
          <w:b/>
          <w:sz w:val="24"/>
          <w:szCs w:val="24"/>
        </w:rPr>
        <w:t>Payment</w:t>
      </w:r>
      <w:r w:rsidRPr="00874964">
        <w:rPr>
          <w:rFonts w:ascii="Cambria" w:eastAsia="Cambria" w:hAnsi="Cambria" w:cs="Cambria"/>
          <w:b/>
          <w:spacing w:val="-8"/>
          <w:sz w:val="24"/>
          <w:szCs w:val="24"/>
        </w:rPr>
        <w:t xml:space="preserve"> </w:t>
      </w:r>
      <w:r w:rsidRPr="00874964">
        <w:rPr>
          <w:rFonts w:ascii="Cambria" w:eastAsia="Cambria" w:hAnsi="Cambria" w:cs="Cambria"/>
          <w:b/>
          <w:w w:val="90"/>
          <w:sz w:val="24"/>
          <w:szCs w:val="24"/>
        </w:rPr>
        <w:t> due</w:t>
      </w:r>
      <w:r w:rsidRPr="00874964">
        <w:rPr>
          <w:rFonts w:ascii="Cambria" w:eastAsia="Cambria" w:hAnsi="Cambria" w:cs="Cambria"/>
          <w:b/>
          <w:spacing w:val="1"/>
          <w:w w:val="90"/>
          <w:sz w:val="24"/>
          <w:szCs w:val="24"/>
        </w:rPr>
        <w:t>:</w:t>
      </w:r>
      <w:r w:rsidRPr="00874964">
        <w:rPr>
          <w:rFonts w:ascii="Cambria" w:eastAsia="Cambria" w:hAnsi="Cambria" w:cs="Cambria"/>
          <w:spacing w:val="-8"/>
          <w:w w:val="90"/>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r w:rsidRPr="00874964">
        <w:rPr>
          <w:rFonts w:ascii="Cambria" w:eastAsia="Cambria" w:hAnsi="Cambria" w:cs="Cambria"/>
          <w:sz w:val="24"/>
          <w:szCs w:val="24"/>
        </w:rPr>
        <w:t>Full</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payment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one</w:t>
      </w:r>
      <w:r w:rsidRPr="00874964">
        <w:rPr>
          <w:rFonts w:ascii="Cambria" w:eastAsia="Cambria" w:hAnsi="Cambria" w:cs="Cambria"/>
          <w:w w:val="33"/>
          <w:sz w:val="24"/>
          <w:szCs w:val="24"/>
        </w:rPr>
        <w:t>-­‐</w:t>
      </w:r>
      <w:r w:rsidRPr="00874964">
        <w:rPr>
          <w:rFonts w:ascii="Cambria" w:eastAsia="Cambria" w:hAnsi="Cambria" w:cs="Cambria"/>
          <w:sz w:val="24"/>
          <w:szCs w:val="24"/>
        </w:rPr>
        <w:t>time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event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on</w:t>
      </w:r>
      <w:r w:rsidR="000F1282">
        <w:rPr>
          <w:rFonts w:ascii="Cambria" w:eastAsia="Cambria" w:hAnsi="Cambria" w:cs="Cambria"/>
          <w:sz w:val="24"/>
          <w:szCs w:val="24"/>
        </w:rPr>
        <w:t>-going groups is due on</w:t>
      </w:r>
      <w:r w:rsidRPr="00874964">
        <w:rPr>
          <w:rFonts w:ascii="Cambria" w:eastAsia="Cambria" w:hAnsi="Cambria" w:cs="Cambria"/>
          <w:w w:val="70"/>
          <w:sz w:val="24"/>
          <w:szCs w:val="24"/>
        </w:rPr>
        <w:t xml:space="preserve">    </w:t>
      </w:r>
    </w:p>
    <w:p w:rsidR="00EC4E7C" w:rsidRPr="00874964" w:rsidRDefault="00D27B41">
      <w:pPr>
        <w:spacing w:before="2"/>
        <w:ind w:left="372" w:right="128"/>
        <w:rPr>
          <w:rFonts w:ascii="Cambria" w:eastAsia="Cambria" w:hAnsi="Cambria" w:cs="Cambria"/>
          <w:sz w:val="24"/>
          <w:szCs w:val="24"/>
        </w:rPr>
      </w:pPr>
      <w:r w:rsidRPr="00874964">
        <w:rPr>
          <w:rFonts w:ascii="Cambria" w:eastAsia="Cambria" w:hAnsi="Cambria" w:cs="Cambria"/>
          <w:sz w:val="24"/>
          <w:szCs w:val="24"/>
        </w:rPr>
        <w:t>T</w:t>
      </w:r>
      <w:r w:rsidR="009D02CE" w:rsidRPr="00874964">
        <w:rPr>
          <w:rFonts w:ascii="Cambria" w:eastAsia="Cambria" w:hAnsi="Cambria" w:cs="Cambria"/>
          <w:sz w:val="24"/>
          <w:szCs w:val="24"/>
        </w:rPr>
        <w:t>he</w:t>
      </w:r>
      <w:r>
        <w:rPr>
          <w:rFonts w:ascii="Cambria" w:eastAsia="Cambria" w:hAnsi="Cambria" w:cs="Cambria"/>
          <w:sz w:val="24"/>
          <w:szCs w:val="24"/>
        </w:rPr>
        <w:t xml:space="preserve"> </w:t>
      </w:r>
      <w:r w:rsidR="009D02CE" w:rsidRPr="00874964">
        <w:rPr>
          <w:rFonts w:ascii="Cambria" w:eastAsia="Cambria" w:hAnsi="Cambria" w:cs="Cambria"/>
          <w:sz w:val="24"/>
          <w:szCs w:val="24"/>
        </w:rPr>
        <w:t>date</w:t>
      </w:r>
      <w:r w:rsidR="000F1282">
        <w:rPr>
          <w:rFonts w:ascii="Cambria" w:eastAsia="Cambria" w:hAnsi="Cambria" w:cs="Cambria"/>
          <w:sz w:val="24"/>
          <w:szCs w:val="24"/>
        </w:rPr>
        <w:t xml:space="preserve"> of the event</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or</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group</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meeting.</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pacing w:val="13"/>
          <w:w w:val="25"/>
          <w:sz w:val="24"/>
          <w:szCs w:val="24"/>
        </w:rPr>
        <w:t xml:space="preserve"> </w:t>
      </w:r>
      <w:r w:rsidR="009D02CE" w:rsidRPr="00874964">
        <w:rPr>
          <w:rFonts w:ascii="Cambria" w:eastAsia="Cambria" w:hAnsi="Cambria" w:cs="Cambria"/>
          <w:w w:val="25"/>
          <w:sz w:val="24"/>
          <w:szCs w:val="24"/>
        </w:rPr>
        <w:t> </w:t>
      </w:r>
      <w:r w:rsidR="009D02CE" w:rsidRPr="00874964">
        <w:rPr>
          <w:rFonts w:ascii="Cambria" w:eastAsia="Cambria" w:hAnsi="Cambria" w:cs="Cambria"/>
          <w:sz w:val="24"/>
          <w:szCs w:val="24"/>
        </w:rPr>
        <w:t>Full</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payment</w:t>
      </w:r>
      <w:r w:rsidR="00874964">
        <w:rPr>
          <w:rFonts w:ascii="Cambria" w:eastAsia="Cambria" w:hAnsi="Cambria" w:cs="Cambria"/>
          <w:sz w:val="24"/>
          <w:szCs w:val="24"/>
        </w:rPr>
        <w:t xml:space="preserve"> for a series of classes is due by the first day of the class.  Payments can be made by cash, credit card, or check payable to </w:t>
      </w:r>
      <w:proofErr w:type="spellStart"/>
      <w:r w:rsidR="00874964">
        <w:rPr>
          <w:rFonts w:ascii="Cambria" w:eastAsia="Cambria" w:hAnsi="Cambria" w:cs="Cambria"/>
          <w:sz w:val="24"/>
          <w:szCs w:val="24"/>
        </w:rPr>
        <w:t>Pierian</w:t>
      </w:r>
      <w:proofErr w:type="spellEnd"/>
      <w:r w:rsidR="00874964">
        <w:rPr>
          <w:rFonts w:ascii="Cambria" w:eastAsia="Cambria" w:hAnsi="Cambria" w:cs="Cambria"/>
          <w:sz w:val="24"/>
          <w:szCs w:val="24"/>
        </w:rPr>
        <w:t xml:space="preserve"> Spring Foundation, Inc.</w:t>
      </w:r>
      <w:r w:rsidR="009D02CE" w:rsidRPr="00874964">
        <w:rPr>
          <w:rFonts w:ascii="Cambria" w:eastAsia="Cambria" w:hAnsi="Cambria" w:cs="Cambria"/>
          <w:i/>
          <w:w w:val="25"/>
          <w:sz w:val="24"/>
          <w:szCs w:val="24"/>
        </w:rPr>
        <w:t xml:space="preserve">    </w:t>
      </w:r>
    </w:p>
    <w:p w:rsidR="00421090" w:rsidRDefault="009D02CE">
      <w:pPr>
        <w:spacing w:before="2"/>
        <w:ind w:left="372"/>
        <w:rPr>
          <w:rFonts w:ascii="Cambria" w:eastAsia="Cambria" w:hAnsi="Cambria" w:cs="Cambria"/>
          <w:w w:val="25"/>
          <w:sz w:val="24"/>
          <w:szCs w:val="24"/>
        </w:rPr>
      </w:pPr>
      <w:r w:rsidRPr="00874964">
        <w:rPr>
          <w:rFonts w:ascii="Cambria" w:eastAsia="Cambria" w:hAnsi="Cambria" w:cs="Cambria"/>
          <w:w w:val="25"/>
          <w:sz w:val="24"/>
          <w:szCs w:val="24"/>
        </w:rPr>
        <w:t xml:space="preserve">  </w:t>
      </w:r>
    </w:p>
    <w:p w:rsidR="00421090" w:rsidRDefault="00421090" w:rsidP="00421090">
      <w:pPr>
        <w:spacing w:line="260" w:lineRule="exact"/>
        <w:ind w:left="372"/>
        <w:rPr>
          <w:rFonts w:ascii="Cambria" w:eastAsia="Cambria" w:hAnsi="Cambria" w:cs="Cambria"/>
          <w:sz w:val="24"/>
          <w:szCs w:val="24"/>
        </w:rPr>
      </w:pPr>
      <w:r>
        <w:rPr>
          <w:rFonts w:ascii="Cambria" w:eastAsia="Cambria" w:hAnsi="Cambria" w:cs="Cambria"/>
          <w:b/>
          <w:sz w:val="24"/>
          <w:szCs w:val="24"/>
        </w:rPr>
        <w:t>Member rentals</w:t>
      </w:r>
      <w:r w:rsidRPr="00874964">
        <w:rPr>
          <w:rFonts w:ascii="Cambria" w:eastAsia="Cambria" w:hAnsi="Cambria" w:cs="Cambria"/>
          <w:b/>
          <w:spacing w:val="1"/>
          <w:w w:val="90"/>
          <w:sz w:val="24"/>
          <w:szCs w:val="24"/>
        </w:rPr>
        <w:t>:</w:t>
      </w:r>
      <w:r w:rsidRPr="00874964">
        <w:rPr>
          <w:rFonts w:ascii="Cambria" w:eastAsia="Cambria" w:hAnsi="Cambria" w:cs="Cambria"/>
          <w:spacing w:val="-8"/>
          <w:w w:val="90"/>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r>
        <w:rPr>
          <w:rFonts w:ascii="Cambria" w:eastAsia="Cambria" w:hAnsi="Cambria" w:cs="Cambria"/>
          <w:sz w:val="24"/>
          <w:szCs w:val="24"/>
        </w:rPr>
        <w:t>Members are entitled to a rate discount of ½ off the hourly rental rate for up to three rentals.  They also receive one free hour of monthly classroom rental.</w:t>
      </w:r>
    </w:p>
    <w:p w:rsidR="00EC4E7C" w:rsidRPr="00874964" w:rsidRDefault="009D02CE" w:rsidP="00421090">
      <w:pPr>
        <w:spacing w:before="2"/>
        <w:ind w:left="37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4"/>
        <w:ind w:left="372"/>
        <w:rPr>
          <w:rFonts w:ascii="Cambria" w:eastAsia="Cambria" w:hAnsi="Cambria" w:cs="Cambria"/>
          <w:sz w:val="24"/>
          <w:szCs w:val="24"/>
        </w:rPr>
      </w:pPr>
      <w:r w:rsidRPr="00874964">
        <w:rPr>
          <w:rFonts w:ascii="Tahoma" w:eastAsia="Tahoma" w:hAnsi="Tahoma" w:cs="Tahoma"/>
          <w:b/>
          <w:sz w:val="24"/>
          <w:szCs w:val="24"/>
        </w:rPr>
        <w:t>Building Policies</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p>
    <w:p w:rsidR="00EC4E7C" w:rsidRPr="00874964" w:rsidRDefault="00EC4E7C">
      <w:pPr>
        <w:spacing w:before="4" w:line="180" w:lineRule="exact"/>
        <w:rPr>
          <w:sz w:val="24"/>
          <w:szCs w:val="24"/>
        </w:rPr>
      </w:pPr>
    </w:p>
    <w:p w:rsidR="00EC4E7C" w:rsidRDefault="009D02CE">
      <w:pPr>
        <w:ind w:left="732" w:right="259" w:hanging="360"/>
        <w:rPr>
          <w:rFonts w:ascii="Cambria" w:eastAsia="Cambria" w:hAnsi="Cambria" w:cs="Cambria"/>
          <w:sz w:val="24"/>
          <w:szCs w:val="24"/>
        </w:rPr>
      </w:pPr>
      <w:r w:rsidRPr="00874964">
        <w:rPr>
          <w:rFonts w:ascii="Cambria" w:eastAsia="Cambria" w:hAnsi="Cambria" w:cs="Cambria"/>
          <w:sz w:val="24"/>
          <w:szCs w:val="24"/>
        </w:rPr>
        <w:t xml:space="preserve">1.  </w:t>
      </w:r>
      <w:r w:rsidRPr="00874964">
        <w:rPr>
          <w:rFonts w:ascii="Cambria" w:eastAsia="Cambria" w:hAnsi="Cambria" w:cs="Cambria"/>
          <w:spacing w:val="20"/>
          <w:sz w:val="24"/>
          <w:szCs w:val="24"/>
        </w:rPr>
        <w:t xml:space="preserve"> </w:t>
      </w:r>
      <w:r w:rsidRPr="00874964">
        <w:rPr>
          <w:rFonts w:ascii="Cambria" w:eastAsia="Cambria" w:hAnsi="Cambria" w:cs="Cambria"/>
          <w:b/>
          <w:sz w:val="24"/>
          <w:szCs w:val="24"/>
        </w:rPr>
        <w:t>Be</w:t>
      </w:r>
      <w:r w:rsidRPr="00874964">
        <w:rPr>
          <w:rFonts w:ascii="Cambria" w:eastAsia="Cambria" w:hAnsi="Cambria" w:cs="Cambria"/>
          <w:b/>
          <w:spacing w:val="-13"/>
          <w:sz w:val="24"/>
          <w:szCs w:val="24"/>
        </w:rPr>
        <w:t xml:space="preserve"> </w:t>
      </w:r>
      <w:r w:rsidRPr="00874964">
        <w:rPr>
          <w:rFonts w:ascii="Cambria" w:eastAsia="Cambria" w:hAnsi="Cambria" w:cs="Cambria"/>
          <w:b/>
          <w:sz w:val="24"/>
          <w:szCs w:val="24"/>
        </w:rPr>
        <w:t>kind</w:t>
      </w:r>
      <w:r w:rsidRPr="00874964">
        <w:rPr>
          <w:rFonts w:ascii="Cambria" w:eastAsia="Cambria" w:hAnsi="Cambria" w:cs="Cambria"/>
          <w:b/>
          <w:w w:val="25"/>
          <w:sz w:val="24"/>
          <w:szCs w:val="24"/>
        </w:rPr>
        <w:t xml:space="preserve">    </w:t>
      </w:r>
      <w:r w:rsidRPr="00874964">
        <w:rPr>
          <w:rFonts w:ascii="Cambria" w:eastAsia="Cambria" w:hAnsi="Cambria" w:cs="Cambria"/>
          <w:b/>
          <w:sz w:val="24"/>
          <w:szCs w:val="24"/>
        </w:rPr>
        <w:t>to</w:t>
      </w:r>
      <w:r w:rsidRPr="00874964">
        <w:rPr>
          <w:rFonts w:ascii="Cambria" w:eastAsia="Cambria" w:hAnsi="Cambria" w:cs="Cambria"/>
          <w:b/>
          <w:w w:val="25"/>
          <w:sz w:val="24"/>
          <w:szCs w:val="24"/>
        </w:rPr>
        <w:t xml:space="preserve">    </w:t>
      </w:r>
      <w:r w:rsidRPr="00874964">
        <w:rPr>
          <w:rFonts w:ascii="Cambria" w:eastAsia="Cambria" w:hAnsi="Cambria" w:cs="Cambria"/>
          <w:b/>
          <w:sz w:val="24"/>
          <w:szCs w:val="24"/>
        </w:rPr>
        <w:t>the</w:t>
      </w:r>
      <w:r w:rsidRPr="00874964">
        <w:rPr>
          <w:rFonts w:ascii="Cambria" w:eastAsia="Cambria" w:hAnsi="Cambria" w:cs="Cambria"/>
          <w:b/>
          <w:w w:val="25"/>
          <w:sz w:val="24"/>
          <w:szCs w:val="24"/>
        </w:rPr>
        <w:t xml:space="preserve">    </w:t>
      </w:r>
      <w:r w:rsidRPr="00874964">
        <w:rPr>
          <w:rFonts w:ascii="Cambria" w:eastAsia="Cambria" w:hAnsi="Cambria" w:cs="Cambria"/>
          <w:b/>
          <w:sz w:val="24"/>
          <w:szCs w:val="24"/>
        </w:rPr>
        <w:t>neighbors.</w:t>
      </w:r>
      <w:r w:rsidRPr="00874964">
        <w:rPr>
          <w:rFonts w:ascii="Cambria" w:eastAsia="Cambria" w:hAnsi="Cambria" w:cs="Cambria"/>
          <w:w w:val="60"/>
          <w:sz w:val="24"/>
          <w:szCs w:val="24"/>
        </w:rPr>
        <w:t xml:space="preserve">        </w:t>
      </w:r>
      <w:r w:rsidR="004D21FD">
        <w:rPr>
          <w:rFonts w:ascii="Cambria" w:eastAsia="Cambria" w:hAnsi="Cambria" w:cs="Cambria"/>
          <w:sz w:val="24"/>
          <w:szCs w:val="24"/>
        </w:rPr>
        <w:t>Please be considerate of other guests in the facility during use.</w:t>
      </w:r>
    </w:p>
    <w:p w:rsidR="004D21FD" w:rsidRDefault="004D21FD">
      <w:pPr>
        <w:ind w:left="732" w:right="259" w:hanging="360"/>
        <w:rPr>
          <w:rFonts w:ascii="Cambria" w:eastAsia="Cambria" w:hAnsi="Cambria" w:cs="Cambria"/>
          <w:sz w:val="24"/>
          <w:szCs w:val="24"/>
        </w:rPr>
      </w:pPr>
    </w:p>
    <w:p w:rsidR="00CD19E5" w:rsidRDefault="004D21FD" w:rsidP="00CD19E5">
      <w:pPr>
        <w:ind w:left="732" w:right="259" w:hanging="36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sidR="009D02CE" w:rsidRPr="00874964">
        <w:rPr>
          <w:rFonts w:ascii="Cambria" w:eastAsia="Cambria" w:hAnsi="Cambria" w:cs="Cambria"/>
          <w:b/>
          <w:sz w:val="24"/>
          <w:szCs w:val="24"/>
        </w:rPr>
        <w:t>Leave</w:t>
      </w:r>
      <w:r w:rsidR="009D02CE" w:rsidRPr="00874964">
        <w:rPr>
          <w:rFonts w:ascii="Cambria" w:eastAsia="Cambria" w:hAnsi="Cambria" w:cs="Cambria"/>
          <w:b/>
          <w:spacing w:val="-13"/>
          <w:sz w:val="24"/>
          <w:szCs w:val="24"/>
        </w:rPr>
        <w:t xml:space="preserve"> </w:t>
      </w:r>
      <w:r w:rsidR="009D02CE" w:rsidRPr="00874964">
        <w:rPr>
          <w:rFonts w:ascii="Cambria" w:eastAsia="Cambria" w:hAnsi="Cambria" w:cs="Cambria"/>
          <w:b/>
          <w:sz w:val="24"/>
          <w:szCs w:val="24"/>
        </w:rPr>
        <w:t>the</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space</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clean</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for</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the</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next</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user.</w:t>
      </w:r>
      <w:r w:rsidR="00124C48">
        <w:rPr>
          <w:rFonts w:ascii="Cambria" w:eastAsia="Cambria" w:hAnsi="Cambria" w:cs="Cambria"/>
          <w:w w:val="65"/>
          <w:sz w:val="24"/>
          <w:szCs w:val="24"/>
        </w:rPr>
        <w:t xml:space="preserve">  </w:t>
      </w:r>
      <w:r w:rsidR="00124C48">
        <w:rPr>
          <w:rFonts w:ascii="Cambria" w:eastAsia="Cambria" w:hAnsi="Cambria" w:cs="Cambria"/>
          <w:sz w:val="24"/>
          <w:szCs w:val="24"/>
        </w:rPr>
        <w:t xml:space="preserve">We all work together here to care </w:t>
      </w:r>
      <w:r w:rsidR="009D02CE" w:rsidRPr="00874964">
        <w:rPr>
          <w:rFonts w:ascii="Cambria" w:eastAsia="Cambria" w:hAnsi="Cambria" w:cs="Cambria"/>
          <w:sz w:val="24"/>
          <w:szCs w:val="24"/>
        </w:rPr>
        <w:t>for</w:t>
      </w:r>
      <w:r w:rsidR="009D02CE" w:rsidRPr="00874964">
        <w:rPr>
          <w:rFonts w:ascii="Cambria" w:eastAsia="Cambria" w:hAnsi="Cambria" w:cs="Cambria"/>
          <w:spacing w:val="-13"/>
          <w:sz w:val="24"/>
          <w:szCs w:val="24"/>
        </w:rPr>
        <w:t xml:space="preserve"> </w:t>
      </w:r>
      <w:r w:rsidR="009D02CE" w:rsidRPr="00874964">
        <w:rPr>
          <w:rFonts w:ascii="Cambria" w:eastAsia="Cambria" w:hAnsi="Cambria" w:cs="Cambria"/>
          <w:sz w:val="24"/>
          <w:szCs w:val="24"/>
        </w:rPr>
        <w:t>the</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space</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and</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create</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a</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community</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of</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classes</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and</w:t>
      </w:r>
      <w:r w:rsidR="009D02CE" w:rsidRPr="00874964">
        <w:rPr>
          <w:rFonts w:ascii="Cambria" w:eastAsia="Cambria" w:hAnsi="Cambria" w:cs="Cambria"/>
          <w:w w:val="25"/>
          <w:sz w:val="24"/>
          <w:szCs w:val="24"/>
        </w:rPr>
        <w:t xml:space="preserve">    </w:t>
      </w:r>
      <w:r w:rsidR="009D02CE" w:rsidRPr="00874964">
        <w:rPr>
          <w:rFonts w:ascii="Cambria" w:eastAsia="Cambria" w:hAnsi="Cambria" w:cs="Cambria"/>
          <w:sz w:val="24"/>
          <w:szCs w:val="24"/>
        </w:rPr>
        <w:t>events.</w:t>
      </w:r>
      <w:r w:rsidR="009D02CE" w:rsidRPr="00874964">
        <w:rPr>
          <w:rFonts w:ascii="Cambria" w:eastAsia="Cambria" w:hAnsi="Cambria" w:cs="Cambria"/>
          <w:w w:val="25"/>
          <w:sz w:val="24"/>
          <w:szCs w:val="24"/>
        </w:rPr>
        <w:t xml:space="preserve">        </w:t>
      </w:r>
      <w:r w:rsidR="00874964" w:rsidRPr="00874964">
        <w:rPr>
          <w:rFonts w:ascii="Cambria" w:eastAsia="Cambria" w:hAnsi="Cambria" w:cs="Cambria"/>
          <w:sz w:val="24"/>
          <w:szCs w:val="24"/>
        </w:rPr>
        <w:t>Please return the space to the condition at rental.</w:t>
      </w:r>
    </w:p>
    <w:p w:rsidR="00EC4E7C" w:rsidRDefault="00CD19E5" w:rsidP="00CD19E5">
      <w:pPr>
        <w:ind w:left="732" w:right="259" w:hanging="36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sidR="004D21FD" w:rsidRPr="004D21FD">
        <w:rPr>
          <w:rFonts w:ascii="Cambria" w:eastAsia="Cambria" w:hAnsi="Cambria" w:cs="Cambria"/>
          <w:b/>
          <w:sz w:val="24"/>
          <w:szCs w:val="24"/>
        </w:rPr>
        <w:t>Be careful with fire.</w:t>
      </w:r>
      <w:r w:rsidR="004D21FD">
        <w:rPr>
          <w:rFonts w:ascii="Cambria" w:eastAsia="Cambria" w:hAnsi="Cambria" w:cs="Cambria"/>
          <w:sz w:val="24"/>
          <w:szCs w:val="24"/>
        </w:rPr>
        <w:t xml:space="preserve">  Candles, incense, and c</w:t>
      </w:r>
      <w:r>
        <w:rPr>
          <w:rFonts w:ascii="Cambria" w:eastAsia="Cambria" w:hAnsi="Cambria" w:cs="Cambria"/>
          <w:sz w:val="24"/>
          <w:szCs w:val="24"/>
        </w:rPr>
        <w:t>h</w:t>
      </w:r>
      <w:r w:rsidR="004D21FD">
        <w:rPr>
          <w:rFonts w:ascii="Cambria" w:eastAsia="Cambria" w:hAnsi="Cambria" w:cs="Cambria"/>
          <w:sz w:val="24"/>
          <w:szCs w:val="24"/>
        </w:rPr>
        <w:t xml:space="preserve">emistry are allowed in the space, but take care to burn items in safe containers, and to be aware of their condition at all times.  Also, take care not to drip wax (or paint, glue, or other difficult substances) on the carpet or floor, as it can be very difficult to remove.  </w:t>
      </w:r>
      <w:r w:rsidR="004D21FD" w:rsidRPr="004D21FD">
        <w:rPr>
          <w:rFonts w:ascii="Cambria" w:eastAsia="Cambria" w:hAnsi="Cambria" w:cs="Cambria"/>
          <w:b/>
          <w:i/>
          <w:sz w:val="24"/>
          <w:szCs w:val="24"/>
        </w:rPr>
        <w:t>No smoking is allowed in or in front of the building</w:t>
      </w:r>
      <w:r w:rsidR="004D21FD">
        <w:rPr>
          <w:rFonts w:ascii="Cambria" w:eastAsia="Cambria" w:hAnsi="Cambria" w:cs="Cambria"/>
          <w:sz w:val="24"/>
          <w:szCs w:val="24"/>
        </w:rPr>
        <w:t>.</w:t>
      </w:r>
    </w:p>
    <w:p w:rsidR="00D27B41" w:rsidRDefault="00D27B41" w:rsidP="00CD19E5">
      <w:pPr>
        <w:ind w:left="732" w:right="259" w:hanging="360"/>
        <w:rPr>
          <w:rFonts w:ascii="Cambria" w:eastAsia="Cambria" w:hAnsi="Cambria" w:cs="Cambria"/>
          <w:sz w:val="24"/>
          <w:szCs w:val="24"/>
        </w:rPr>
      </w:pPr>
    </w:p>
    <w:p w:rsidR="00B14B92" w:rsidRDefault="00874DF7" w:rsidP="00B14B92">
      <w:pPr>
        <w:ind w:left="732" w:right="259" w:hanging="36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r>
      <w:r w:rsidR="009D02CE" w:rsidRPr="00874964">
        <w:rPr>
          <w:rFonts w:ascii="Cambria" w:eastAsia="Cambria" w:hAnsi="Cambria" w:cs="Cambria"/>
          <w:b/>
          <w:sz w:val="24"/>
          <w:szCs w:val="24"/>
        </w:rPr>
        <w:t>If</w:t>
      </w:r>
      <w:r w:rsidR="009D02CE" w:rsidRPr="00874964">
        <w:rPr>
          <w:rFonts w:ascii="Cambria" w:eastAsia="Cambria" w:hAnsi="Cambria" w:cs="Cambria"/>
          <w:b/>
          <w:spacing w:val="-13"/>
          <w:sz w:val="24"/>
          <w:szCs w:val="24"/>
        </w:rPr>
        <w:t xml:space="preserve"> </w:t>
      </w:r>
      <w:r w:rsidR="009D02CE" w:rsidRPr="00874964">
        <w:rPr>
          <w:rFonts w:ascii="Cambria" w:eastAsia="Cambria" w:hAnsi="Cambria" w:cs="Cambria"/>
          <w:b/>
          <w:sz w:val="24"/>
          <w:szCs w:val="24"/>
        </w:rPr>
        <w:t> you</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brea</w:t>
      </w:r>
      <w:r w:rsidR="00271861">
        <w:rPr>
          <w:rFonts w:ascii="Cambria" w:eastAsia="Cambria" w:hAnsi="Cambria" w:cs="Cambria"/>
          <w:b/>
          <w:sz w:val="24"/>
          <w:szCs w:val="24"/>
        </w:rPr>
        <w:t>k</w:t>
      </w:r>
      <w:r w:rsidR="009D02CE" w:rsidRPr="00874964">
        <w:rPr>
          <w:rFonts w:ascii="Cambria" w:eastAsia="Cambria" w:hAnsi="Cambria" w:cs="Cambria"/>
          <w:b/>
          <w:w w:val="55"/>
          <w:sz w:val="24"/>
          <w:szCs w:val="24"/>
        </w:rPr>
        <w:t xml:space="preserve">   </w:t>
      </w:r>
      <w:r w:rsidR="009D02CE" w:rsidRPr="00874964">
        <w:rPr>
          <w:rFonts w:ascii="Cambria" w:eastAsia="Cambria" w:hAnsi="Cambria" w:cs="Cambria"/>
          <w:b/>
          <w:sz w:val="24"/>
          <w:szCs w:val="24"/>
        </w:rPr>
        <w:t>it</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you</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pa</w:t>
      </w:r>
      <w:r w:rsidR="00271861">
        <w:rPr>
          <w:rFonts w:ascii="Cambria" w:eastAsia="Cambria" w:hAnsi="Cambria" w:cs="Cambria"/>
          <w:b/>
          <w:sz w:val="24"/>
          <w:szCs w:val="24"/>
        </w:rPr>
        <w:t>y</w:t>
      </w:r>
      <w:r w:rsidR="009D02CE" w:rsidRPr="00874964">
        <w:rPr>
          <w:rFonts w:ascii="Cambria" w:eastAsia="Cambria" w:hAnsi="Cambria" w:cs="Cambria"/>
          <w:b/>
          <w:w w:val="53"/>
          <w:sz w:val="24"/>
          <w:szCs w:val="24"/>
        </w:rPr>
        <w:t xml:space="preserve">    </w:t>
      </w:r>
      <w:r w:rsidR="009D02CE" w:rsidRPr="00874964">
        <w:rPr>
          <w:rFonts w:ascii="Cambria" w:eastAsia="Cambria" w:hAnsi="Cambria" w:cs="Cambria"/>
          <w:b/>
          <w:sz w:val="24"/>
          <w:szCs w:val="24"/>
        </w:rPr>
        <w:t>for</w:t>
      </w:r>
      <w:r w:rsidR="009D02CE" w:rsidRPr="00874964">
        <w:rPr>
          <w:rFonts w:ascii="Cambria" w:eastAsia="Cambria" w:hAnsi="Cambria" w:cs="Cambria"/>
          <w:b/>
          <w:w w:val="25"/>
          <w:sz w:val="24"/>
          <w:szCs w:val="24"/>
        </w:rPr>
        <w:t xml:space="preserve">    </w:t>
      </w:r>
      <w:r w:rsidR="009D02CE" w:rsidRPr="00874964">
        <w:rPr>
          <w:rFonts w:ascii="Cambria" w:eastAsia="Cambria" w:hAnsi="Cambria" w:cs="Cambria"/>
          <w:b/>
          <w:sz w:val="24"/>
          <w:szCs w:val="24"/>
        </w:rPr>
        <w:t>it</w:t>
      </w:r>
      <w:r w:rsidR="009D02CE" w:rsidRPr="00874964">
        <w:rPr>
          <w:rFonts w:ascii="Cambria" w:eastAsia="Cambria" w:hAnsi="Cambria" w:cs="Cambria"/>
          <w:b/>
          <w:spacing w:val="-2"/>
          <w:sz w:val="24"/>
          <w:szCs w:val="24"/>
        </w:rPr>
        <w:t>.</w:t>
      </w:r>
      <w:r w:rsidR="009D02CE" w:rsidRPr="00874964">
        <w:rPr>
          <w:rFonts w:ascii="Cambria" w:eastAsia="Cambria" w:hAnsi="Cambria" w:cs="Cambria"/>
          <w:w w:val="61"/>
          <w:sz w:val="24"/>
          <w:szCs w:val="24"/>
        </w:rPr>
        <w:t xml:space="preserve"> </w:t>
      </w:r>
      <w:r w:rsidR="00B14B92">
        <w:rPr>
          <w:rFonts w:ascii="Cambria" w:eastAsia="Cambria" w:hAnsi="Cambria" w:cs="Cambria"/>
          <w:w w:val="61"/>
          <w:sz w:val="24"/>
          <w:szCs w:val="24"/>
        </w:rPr>
        <w:t xml:space="preserve"> </w:t>
      </w:r>
      <w:r w:rsidR="00B14B92">
        <w:rPr>
          <w:rFonts w:ascii="Cambria" w:eastAsia="Cambria" w:hAnsi="Cambria" w:cs="Cambria"/>
          <w:sz w:val="24"/>
          <w:szCs w:val="24"/>
        </w:rPr>
        <w:t xml:space="preserve">You are responsible for any damages to the space that happens as a result of your rental activity – broken windows, glass, etc.  </w:t>
      </w:r>
    </w:p>
    <w:p w:rsidR="008E1532" w:rsidRDefault="008E1532" w:rsidP="00B14B92">
      <w:pPr>
        <w:ind w:left="732" w:right="259" w:hanging="360"/>
        <w:rPr>
          <w:rFonts w:ascii="Cambria" w:eastAsia="Cambria" w:hAnsi="Cambria" w:cs="Cambria"/>
          <w:w w:val="25"/>
          <w:sz w:val="24"/>
          <w:szCs w:val="24"/>
        </w:rPr>
      </w:pPr>
    </w:p>
    <w:p w:rsidR="003F0AAD" w:rsidRDefault="009D02CE" w:rsidP="003F0AAD">
      <w:pPr>
        <w:spacing w:before="61"/>
        <w:ind w:left="712" w:right="178" w:hanging="360"/>
        <w:rPr>
          <w:rFonts w:ascii="Cambria" w:eastAsia="Cambria" w:hAnsi="Cambria" w:cs="Cambria"/>
          <w:sz w:val="24"/>
          <w:szCs w:val="24"/>
        </w:rPr>
      </w:pPr>
      <w:r w:rsidRPr="00874964">
        <w:rPr>
          <w:rFonts w:ascii="Cambria" w:eastAsia="Cambria" w:hAnsi="Cambria" w:cs="Cambria"/>
          <w:sz w:val="24"/>
          <w:szCs w:val="24"/>
        </w:rPr>
        <w:t xml:space="preserve">5. </w:t>
      </w:r>
      <w:r w:rsidR="00CB183B">
        <w:rPr>
          <w:rFonts w:ascii="Cambria" w:eastAsia="Cambria" w:hAnsi="Cambria" w:cs="Cambria"/>
          <w:sz w:val="24"/>
          <w:szCs w:val="24"/>
        </w:rPr>
        <w:tab/>
      </w:r>
      <w:r w:rsidR="00CB183B" w:rsidRPr="00A06EA0">
        <w:rPr>
          <w:rFonts w:ascii="Cambria" w:eastAsia="Cambria" w:hAnsi="Cambria" w:cs="Cambria"/>
          <w:b/>
          <w:sz w:val="24"/>
          <w:szCs w:val="24"/>
        </w:rPr>
        <w:t>Alcoho</w:t>
      </w:r>
      <w:r w:rsidR="008E1532">
        <w:rPr>
          <w:rFonts w:ascii="Cambria" w:eastAsia="Cambria" w:hAnsi="Cambria" w:cs="Cambria"/>
          <w:b/>
          <w:sz w:val="24"/>
          <w:szCs w:val="24"/>
        </w:rPr>
        <w:t>l is not allowed at any publicl</w:t>
      </w:r>
      <w:r w:rsidR="00CB183B" w:rsidRPr="00A06EA0">
        <w:rPr>
          <w:rFonts w:ascii="Cambria" w:eastAsia="Cambria" w:hAnsi="Cambria" w:cs="Cambria"/>
          <w:b/>
          <w:sz w:val="24"/>
          <w:szCs w:val="24"/>
        </w:rPr>
        <w:t>y advertised events.</w:t>
      </w:r>
      <w:r w:rsidR="00CB183B">
        <w:rPr>
          <w:rFonts w:ascii="Cambria" w:eastAsia="Cambria" w:hAnsi="Cambria" w:cs="Cambria"/>
          <w:sz w:val="24"/>
          <w:szCs w:val="24"/>
        </w:rPr>
        <w:t xml:space="preserve">  Alcohol may be served at p</w:t>
      </w:r>
      <w:r w:rsidR="00A06EA0">
        <w:rPr>
          <w:rFonts w:ascii="Cambria" w:eastAsia="Cambria" w:hAnsi="Cambria" w:cs="Cambria"/>
          <w:sz w:val="24"/>
          <w:szCs w:val="24"/>
        </w:rPr>
        <w:t xml:space="preserve">rivate events if the renter does the following: 1) Purchase a banquet permit; 2) Purchase a “Special Events Endorsement” in the amount of at least $1 million from his/her insurance company that lists </w:t>
      </w:r>
      <w:r w:rsidR="008E1532">
        <w:rPr>
          <w:rFonts w:ascii="Cambria" w:eastAsia="Cambria" w:hAnsi="Cambria" w:cs="Cambria"/>
          <w:sz w:val="24"/>
          <w:szCs w:val="24"/>
        </w:rPr>
        <w:t xml:space="preserve">“Lil Ozone”, </w:t>
      </w:r>
      <w:r w:rsidR="00A06EA0">
        <w:rPr>
          <w:rFonts w:ascii="Cambria" w:eastAsia="Cambria" w:hAnsi="Cambria" w:cs="Cambria"/>
          <w:sz w:val="24"/>
          <w:szCs w:val="24"/>
        </w:rPr>
        <w:t>“</w:t>
      </w:r>
      <w:proofErr w:type="spellStart"/>
      <w:r w:rsidR="00A06EA0">
        <w:rPr>
          <w:rFonts w:ascii="Cambria" w:eastAsia="Cambria" w:hAnsi="Cambria" w:cs="Cambria"/>
          <w:sz w:val="24"/>
          <w:szCs w:val="24"/>
        </w:rPr>
        <w:t>Pierian</w:t>
      </w:r>
      <w:proofErr w:type="spellEnd"/>
      <w:r w:rsidR="00A06EA0">
        <w:rPr>
          <w:rFonts w:ascii="Cambria" w:eastAsia="Cambria" w:hAnsi="Cambria" w:cs="Cambria"/>
          <w:sz w:val="24"/>
          <w:szCs w:val="24"/>
        </w:rPr>
        <w:t xml:space="preserve"> Spring Foundation</w:t>
      </w:r>
      <w:r w:rsidR="003E28EC">
        <w:rPr>
          <w:rFonts w:ascii="Cambria" w:eastAsia="Cambria" w:hAnsi="Cambria" w:cs="Cambria"/>
          <w:sz w:val="24"/>
          <w:szCs w:val="24"/>
        </w:rPr>
        <w:t>, Inc.</w:t>
      </w:r>
      <w:r w:rsidR="00A06EA0">
        <w:rPr>
          <w:rFonts w:ascii="Cambria" w:eastAsia="Cambria" w:hAnsi="Cambria" w:cs="Cambria"/>
          <w:sz w:val="24"/>
          <w:szCs w:val="24"/>
        </w:rPr>
        <w:t>” and “Homeschool Resources Group” as “also insured.”</w:t>
      </w:r>
      <w:r w:rsidR="003F0AAD">
        <w:rPr>
          <w:rFonts w:ascii="Cambria" w:eastAsia="Cambria" w:hAnsi="Cambria" w:cs="Cambria"/>
          <w:sz w:val="24"/>
          <w:szCs w:val="24"/>
        </w:rPr>
        <w:t xml:space="preserve">  Copies</w:t>
      </w:r>
      <w:r w:rsidR="00A06EA0">
        <w:rPr>
          <w:rFonts w:ascii="Cambria" w:eastAsia="Cambria" w:hAnsi="Cambria" w:cs="Cambria"/>
          <w:sz w:val="24"/>
          <w:szCs w:val="24"/>
        </w:rPr>
        <w:t xml:space="preserve"> of both documents must be provided to Shari Robinson before rental.</w:t>
      </w:r>
    </w:p>
    <w:p w:rsidR="00073E7E" w:rsidRDefault="00073E7E">
      <w:pPr>
        <w:rPr>
          <w:rFonts w:ascii="Cambria" w:eastAsia="Cambria" w:hAnsi="Cambria" w:cs="Cambria"/>
          <w:sz w:val="24"/>
          <w:szCs w:val="24"/>
        </w:rPr>
      </w:pPr>
      <w:r>
        <w:rPr>
          <w:rFonts w:ascii="Cambria" w:eastAsia="Cambria" w:hAnsi="Cambria" w:cs="Cambria"/>
          <w:sz w:val="24"/>
          <w:szCs w:val="24"/>
        </w:rPr>
        <w:br w:type="page"/>
      </w:r>
    </w:p>
    <w:p w:rsidR="003F0AAD" w:rsidRDefault="003F0AAD" w:rsidP="003F0AAD">
      <w:pPr>
        <w:spacing w:before="61"/>
        <w:ind w:left="712" w:right="178" w:hanging="360"/>
        <w:rPr>
          <w:rFonts w:ascii="Cambria" w:eastAsia="Cambria" w:hAnsi="Cambria" w:cs="Cambria"/>
          <w:sz w:val="24"/>
          <w:szCs w:val="24"/>
        </w:rPr>
      </w:pPr>
    </w:p>
    <w:p w:rsidR="00EC4E7C" w:rsidRPr="00874964" w:rsidRDefault="009D02CE" w:rsidP="00073E7E">
      <w:pPr>
        <w:spacing w:before="61"/>
        <w:ind w:left="712" w:right="178" w:hanging="360"/>
        <w:jc w:val="center"/>
        <w:rPr>
          <w:rFonts w:ascii="Tahoma" w:eastAsia="Tahoma" w:hAnsi="Tahoma" w:cs="Tahoma"/>
          <w:sz w:val="24"/>
          <w:szCs w:val="24"/>
        </w:rPr>
      </w:pPr>
      <w:r w:rsidRPr="00874964">
        <w:rPr>
          <w:rFonts w:ascii="Tahoma" w:eastAsia="Tahoma" w:hAnsi="Tahoma" w:cs="Tahoma"/>
          <w:b/>
          <w:sz w:val="24"/>
          <w:szCs w:val="24"/>
        </w:rPr>
        <w:t>RENTER INFORMATION</w:t>
      </w:r>
    </w:p>
    <w:p w:rsidR="00EC4E7C" w:rsidRPr="00874964" w:rsidRDefault="00EC4E7C">
      <w:pPr>
        <w:spacing w:before="8" w:line="180" w:lineRule="exact"/>
        <w:rPr>
          <w:sz w:val="24"/>
          <w:szCs w:val="24"/>
        </w:rPr>
      </w:pPr>
    </w:p>
    <w:p w:rsidR="00EC4E7C" w:rsidRPr="00874964" w:rsidRDefault="009D02CE">
      <w:pPr>
        <w:ind w:left="102"/>
        <w:rPr>
          <w:rFonts w:ascii="Cambria" w:eastAsia="Cambria" w:hAnsi="Cambria" w:cs="Cambria"/>
          <w:sz w:val="24"/>
          <w:szCs w:val="24"/>
        </w:rPr>
      </w:pPr>
      <w:r w:rsidRPr="00874964">
        <w:rPr>
          <w:rFonts w:ascii="Cambria" w:eastAsia="Cambria" w:hAnsi="Cambria" w:cs="Cambria"/>
          <w:sz w:val="24"/>
          <w:szCs w:val="24"/>
        </w:rPr>
        <w:t>Name:</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r w:rsidRPr="00874964">
        <w:rPr>
          <w:w w:val="25"/>
          <w:sz w:val="24"/>
          <w:szCs w:val="24"/>
          <w:u w:val="single" w:color="000000"/>
        </w:rPr>
        <w:t xml:space="preserve">                                                                                                                                                                                                                                                                                                                </w:t>
      </w:r>
      <w:r w:rsidRPr="00874964">
        <w:rPr>
          <w:rFonts w:ascii="Cambria" w:eastAsia="Cambria" w:hAnsi="Cambria" w:cs="Cambria"/>
          <w:spacing w:val="1"/>
          <w:w w:val="25"/>
          <w:sz w:val="24"/>
          <w:szCs w:val="24"/>
        </w:rPr>
        <w:t xml:space="preserve"> </w:t>
      </w:r>
      <w:r w:rsidRPr="00874964">
        <w:rPr>
          <w:rFonts w:ascii="Cambria" w:eastAsia="Cambria" w:hAnsi="Cambria" w:cs="Cambria"/>
          <w:w w:val="25"/>
          <w:sz w:val="24"/>
          <w:szCs w:val="24"/>
        </w:rPr>
        <w:t>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line="260" w:lineRule="exact"/>
        <w:ind w:left="102" w:right="-26"/>
        <w:rPr>
          <w:rFonts w:ascii="Cambria" w:eastAsia="Cambria" w:hAnsi="Cambria" w:cs="Cambria"/>
          <w:sz w:val="24"/>
          <w:szCs w:val="24"/>
        </w:rPr>
      </w:pPr>
      <w:r w:rsidRPr="00874964">
        <w:rPr>
          <w:rFonts w:ascii="Cambria" w:eastAsia="Cambria" w:hAnsi="Cambria" w:cs="Cambria"/>
          <w:sz w:val="24"/>
          <w:szCs w:val="24"/>
        </w:rPr>
        <w:t>Address:</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w:t>
      </w:r>
      <w:r w:rsidRPr="00874964">
        <w:rPr>
          <w:w w:val="25"/>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0"/>
          <w:w w:val="25"/>
          <w:sz w:val="24"/>
          <w:szCs w:val="24"/>
        </w:rPr>
        <w:t xml:space="preserve"> </w:t>
      </w:r>
      <w:r w:rsidRPr="00874964">
        <w:rPr>
          <w:rFonts w:ascii="Cambria" w:eastAsia="Cambria" w:hAnsi="Cambria" w:cs="Cambria"/>
          <w:w w:val="25"/>
          <w:sz w:val="24"/>
          <w:szCs w:val="24"/>
        </w:rPr>
        <w:t> </w:t>
      </w:r>
    </w:p>
    <w:p w:rsidR="00EC4E7C" w:rsidRPr="00874964" w:rsidRDefault="009D02CE">
      <w:pPr>
        <w:spacing w:before="2"/>
        <w:ind w:left="102" w:right="-56"/>
        <w:rPr>
          <w:rFonts w:ascii="Cambria" w:eastAsia="Cambria" w:hAnsi="Cambria" w:cs="Cambria"/>
          <w:sz w:val="24"/>
          <w:szCs w:val="24"/>
        </w:rPr>
      </w:pPr>
      <w:r w:rsidRPr="00874964">
        <w:rPr>
          <w:rFonts w:ascii="Cambria" w:eastAsia="Cambria" w:hAnsi="Cambria" w:cs="Cambria"/>
          <w:w w:val="25"/>
          <w:sz w:val="24"/>
          <w:szCs w:val="24"/>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4"/>
          <w:w w:val="28"/>
          <w:sz w:val="24"/>
          <w:szCs w:val="24"/>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4"/>
          <w:w w:val="28"/>
          <w:sz w:val="24"/>
          <w:szCs w:val="24"/>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4"/>
          <w:w w:val="28"/>
          <w:sz w:val="24"/>
          <w:szCs w:val="24"/>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4"/>
          <w:w w:val="28"/>
          <w:sz w:val="24"/>
          <w:szCs w:val="24"/>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4"/>
          <w:w w:val="28"/>
          <w:sz w:val="24"/>
          <w:szCs w:val="24"/>
        </w:rPr>
        <w:t xml:space="preserve"> </w:t>
      </w:r>
      <w:r w:rsidRPr="00874964">
        <w:rPr>
          <w:rFonts w:ascii="Cambria" w:eastAsia="Cambria" w:hAnsi="Cambria" w:cs="Cambria"/>
          <w:w w:val="28"/>
          <w:sz w:val="24"/>
          <w:szCs w:val="24"/>
        </w:rPr>
        <w:t> _</w:t>
      </w:r>
      <w:r w:rsidRPr="00874964">
        <w:rPr>
          <w:w w:val="28"/>
          <w:sz w:val="24"/>
          <w:szCs w:val="24"/>
          <w:u w:val="single" w:color="000000"/>
        </w:rPr>
        <w:t xml:space="preserve">                                                                                                                                                                                                                                                                                                                                                                                                                                                           </w:t>
      </w:r>
      <w:r w:rsidRPr="00874964">
        <w:rPr>
          <w:rFonts w:ascii="Cambria" w:eastAsia="Cambria" w:hAnsi="Cambria" w:cs="Cambria"/>
          <w:w w:val="28"/>
          <w:sz w:val="24"/>
          <w:szCs w:val="24"/>
        </w:rPr>
        <w:t xml:space="preserve">  </w:t>
      </w:r>
      <w:r w:rsidRPr="00874964">
        <w:rPr>
          <w:rFonts w:ascii="Cambria" w:eastAsia="Cambria" w:hAnsi="Cambria" w:cs="Cambria"/>
          <w:spacing w:val="12"/>
          <w:w w:val="28"/>
          <w:sz w:val="24"/>
          <w:szCs w:val="24"/>
        </w:rPr>
        <w:t xml:space="preserve"> </w:t>
      </w:r>
      <w:r w:rsidRPr="00874964">
        <w:rPr>
          <w:rFonts w:ascii="Cambria" w:eastAsia="Cambria" w:hAnsi="Cambria" w:cs="Cambria"/>
          <w:w w:val="28"/>
          <w:sz w:val="24"/>
          <w:szCs w:val="24"/>
        </w:rPr>
        <w:t> </w:t>
      </w:r>
    </w:p>
    <w:p w:rsidR="00EC4E7C" w:rsidRPr="00874964" w:rsidRDefault="009D02CE">
      <w:pPr>
        <w:spacing w:line="260" w:lineRule="exact"/>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82"/>
          <w:sz w:val="24"/>
          <w:szCs w:val="24"/>
        </w:rPr>
        <w:t>Phone:    </w:t>
      </w:r>
      <w:r w:rsidRPr="00874964">
        <w:rPr>
          <w:rFonts w:ascii="Cambria" w:eastAsia="Cambria" w:hAnsi="Cambria" w:cs="Cambria"/>
          <w:spacing w:val="31"/>
          <w:w w:val="82"/>
          <w:sz w:val="24"/>
          <w:szCs w:val="24"/>
        </w:rPr>
        <w:t xml:space="preserve"> </w:t>
      </w:r>
      <w:r w:rsidRPr="00874964">
        <w:rPr>
          <w:rFonts w:ascii="Cambria" w:eastAsia="Cambria" w:hAnsi="Cambria" w:cs="Cambria"/>
          <w:w w:val="47"/>
          <w:sz w:val="24"/>
          <w:szCs w:val="24"/>
        </w:rPr>
        <w:t> _</w:t>
      </w:r>
      <w:r w:rsidRPr="00874964">
        <w:rPr>
          <w:w w:val="47"/>
          <w:sz w:val="24"/>
          <w:szCs w:val="24"/>
          <w:u w:val="single" w:color="000000"/>
        </w:rPr>
        <w:t xml:space="preserve">                                                                                                                    </w:t>
      </w:r>
      <w:r w:rsidRPr="00874964">
        <w:rPr>
          <w:spacing w:val="1"/>
          <w:w w:val="47"/>
          <w:sz w:val="24"/>
          <w:szCs w:val="24"/>
          <w:u w:val="single" w:color="000000"/>
        </w:rPr>
        <w:t xml:space="preserve"> </w:t>
      </w:r>
      <w:r w:rsidRPr="00874964">
        <w:rPr>
          <w:rFonts w:ascii="Cambria" w:eastAsia="Cambria" w:hAnsi="Cambria" w:cs="Cambria"/>
          <w:sz w:val="24"/>
          <w:szCs w:val="24"/>
        </w:rPr>
        <w:t>(Work</w:t>
      </w:r>
      <w:r w:rsidRPr="00874964">
        <w:rPr>
          <w:rFonts w:ascii="Cambria" w:eastAsia="Cambria" w:hAnsi="Cambria" w:cs="Cambria"/>
          <w:spacing w:val="4"/>
          <w:sz w:val="24"/>
          <w:szCs w:val="24"/>
        </w:rPr>
        <w:t>)</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w:t>
      </w:r>
      <w:r w:rsidRPr="00874964">
        <w:rPr>
          <w:w w:val="25"/>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5"/>
          <w:w w:val="25"/>
          <w:sz w:val="24"/>
          <w:szCs w:val="24"/>
        </w:rPr>
        <w:t xml:space="preserve"> </w:t>
      </w:r>
      <w:r w:rsidRPr="00874964">
        <w:rPr>
          <w:rFonts w:ascii="Cambria" w:eastAsia="Cambria" w:hAnsi="Cambria" w:cs="Cambria"/>
          <w:w w:val="25"/>
          <w:sz w:val="24"/>
          <w:szCs w:val="24"/>
        </w:rPr>
        <w:t> </w:t>
      </w:r>
      <w:r w:rsidRPr="00874964">
        <w:rPr>
          <w:rFonts w:ascii="Cambria" w:eastAsia="Cambria" w:hAnsi="Cambria" w:cs="Cambria"/>
          <w:sz w:val="24"/>
          <w:szCs w:val="24"/>
        </w:rPr>
        <w:t>(Home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Cell)</w:t>
      </w:r>
      <w:r w:rsidRPr="00874964">
        <w:rPr>
          <w:rFonts w:ascii="Cambria" w:eastAsia="Cambria" w:hAnsi="Cambria" w:cs="Cambria"/>
          <w:w w:val="25"/>
          <w:sz w:val="24"/>
          <w:szCs w:val="24"/>
        </w:rPr>
        <w:t xml:space="preserve">    </w:t>
      </w:r>
    </w:p>
    <w:p w:rsidR="00EC4E7C" w:rsidRPr="00874964" w:rsidRDefault="009D02CE">
      <w:pPr>
        <w:spacing w:line="260" w:lineRule="exact"/>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sz w:val="24"/>
          <w:szCs w:val="24"/>
        </w:rPr>
        <w:t>E</w:t>
      </w:r>
      <w:r w:rsidRPr="00874964">
        <w:rPr>
          <w:rFonts w:ascii="Cambria" w:eastAsia="Cambria" w:hAnsi="Cambria" w:cs="Cambria"/>
          <w:w w:val="33"/>
          <w:sz w:val="24"/>
          <w:szCs w:val="24"/>
        </w:rPr>
        <w:t>-­‐</w:t>
      </w:r>
      <w:r w:rsidRPr="00874964">
        <w:rPr>
          <w:rFonts w:ascii="Cambria" w:eastAsia="Cambria" w:hAnsi="Cambria" w:cs="Cambria"/>
          <w:sz w:val="24"/>
          <w:szCs w:val="24"/>
        </w:rPr>
        <w:t>mail:</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r w:rsidRPr="00874964">
        <w:rPr>
          <w:w w:val="25"/>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9"/>
          <w:w w:val="25"/>
          <w:sz w:val="24"/>
          <w:szCs w:val="24"/>
        </w:rPr>
        <w:t xml:space="preserve"> </w:t>
      </w:r>
      <w:r w:rsidRPr="00874964">
        <w:rPr>
          <w:rFonts w:ascii="Cambria" w:eastAsia="Cambria" w:hAnsi="Cambria" w:cs="Cambria"/>
          <w:w w:val="25"/>
          <w:sz w:val="24"/>
          <w:szCs w:val="24"/>
        </w:rPr>
        <w:t>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line="260" w:lineRule="exact"/>
        <w:ind w:left="102"/>
        <w:rPr>
          <w:rFonts w:ascii="Cambria" w:eastAsia="Cambria" w:hAnsi="Cambria" w:cs="Cambria"/>
          <w:sz w:val="24"/>
          <w:szCs w:val="24"/>
        </w:rPr>
      </w:pPr>
      <w:r w:rsidRPr="00874964">
        <w:rPr>
          <w:rFonts w:ascii="Cambria" w:eastAsia="Cambria" w:hAnsi="Cambria" w:cs="Cambria"/>
          <w:sz w:val="24"/>
          <w:szCs w:val="24"/>
        </w:rPr>
        <w:t>Emergency</w:t>
      </w:r>
      <w:r w:rsidRPr="00874964">
        <w:rPr>
          <w:rFonts w:ascii="Cambria" w:eastAsia="Cambria" w:hAnsi="Cambria" w:cs="Cambria"/>
          <w:spacing w:val="-13"/>
          <w:sz w:val="24"/>
          <w:szCs w:val="24"/>
        </w:rPr>
        <w:t xml:space="preserve"> </w:t>
      </w:r>
      <w:r w:rsidRPr="00874964">
        <w:rPr>
          <w:rFonts w:ascii="Cambria" w:eastAsia="Cambria" w:hAnsi="Cambria" w:cs="Cambria"/>
          <w:sz w:val="24"/>
          <w:szCs w:val="24"/>
        </w:rPr>
        <w:t> contact:</w:t>
      </w:r>
      <w:r w:rsidRPr="00874964">
        <w:rPr>
          <w:rFonts w:ascii="Cambria" w:eastAsia="Cambria" w:hAnsi="Cambria" w:cs="Cambria"/>
          <w:w w:val="25"/>
          <w:sz w:val="24"/>
          <w:szCs w:val="24"/>
        </w:rPr>
        <w:t xml:space="preserve">    </w:t>
      </w:r>
      <w:r w:rsidRPr="00874964">
        <w:rPr>
          <w:w w:val="25"/>
          <w:sz w:val="24"/>
          <w:szCs w:val="24"/>
          <w:u w:val="single" w:color="000000"/>
        </w:rPr>
        <w:t xml:space="preserve">                                                                                                                                                                                                                                                                                                                              </w:t>
      </w:r>
      <w:r w:rsidRPr="00874964">
        <w:rPr>
          <w:spacing w:val="15"/>
          <w:w w:val="25"/>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12"/>
          <w:w w:val="25"/>
          <w:sz w:val="24"/>
          <w:szCs w:val="24"/>
        </w:rPr>
        <w:t xml:space="preserve"> </w:t>
      </w:r>
      <w:r w:rsidRPr="00874964">
        <w:rPr>
          <w:rFonts w:ascii="Cambria" w:eastAsia="Cambria" w:hAnsi="Cambria" w:cs="Cambria"/>
          <w:w w:val="25"/>
          <w:sz w:val="24"/>
          <w:szCs w:val="24"/>
        </w:rPr>
        <w:t>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25"/>
          <w:sz w:val="24"/>
          <w:szCs w:val="24"/>
        </w:rPr>
        <w:t xml:space="preserve">                                                          </w:t>
      </w:r>
      <w:r w:rsidRPr="00874964">
        <w:rPr>
          <w:rFonts w:ascii="Cambria" w:eastAsia="Cambria" w:hAnsi="Cambria" w:cs="Cambria"/>
          <w:spacing w:val="8"/>
          <w:w w:val="25"/>
          <w:sz w:val="24"/>
          <w:szCs w:val="24"/>
        </w:rPr>
        <w:t xml:space="preserve"> </w:t>
      </w:r>
      <w:r w:rsidRPr="00874964">
        <w:rPr>
          <w:rFonts w:ascii="Cambria" w:eastAsia="Cambria" w:hAnsi="Cambria" w:cs="Cambria"/>
          <w:w w:val="42"/>
          <w:sz w:val="24"/>
          <w:szCs w:val="24"/>
        </w:rPr>
        <w:t xml:space="preserve">                      </w:t>
      </w:r>
      <w:r w:rsidR="003E28EC">
        <w:rPr>
          <w:rFonts w:ascii="Cambria" w:eastAsia="Cambria" w:hAnsi="Cambria" w:cs="Cambria"/>
          <w:sz w:val="24"/>
          <w:szCs w:val="24"/>
        </w:rPr>
        <w:t>Phone</w:t>
      </w:r>
      <w:r w:rsidRPr="00874964">
        <w:rPr>
          <w:rFonts w:ascii="Cambria" w:eastAsia="Cambria" w:hAnsi="Cambria" w:cs="Cambria"/>
          <w:w w:val="42"/>
          <w:sz w:val="24"/>
          <w:szCs w:val="24"/>
        </w:rPr>
        <w:t xml:space="preserve">:  </w:t>
      </w:r>
      <w:r w:rsidRPr="00874964">
        <w:rPr>
          <w:rFonts w:ascii="Cambria" w:eastAsia="Cambria" w:hAnsi="Cambria" w:cs="Cambria"/>
          <w:spacing w:val="7"/>
          <w:w w:val="42"/>
          <w:sz w:val="24"/>
          <w:szCs w:val="24"/>
        </w:rPr>
        <w:t xml:space="preserve"> </w:t>
      </w:r>
      <w:r w:rsidRPr="00874964">
        <w:rPr>
          <w:rFonts w:ascii="Cambria" w:eastAsia="Cambria" w:hAnsi="Cambria" w:cs="Cambria"/>
          <w:w w:val="42"/>
          <w:sz w:val="24"/>
          <w:szCs w:val="24"/>
        </w:rPr>
        <w:t> </w:t>
      </w:r>
      <w:r w:rsidR="003E28EC">
        <w:rPr>
          <w:rFonts w:ascii="Cambria" w:eastAsia="Cambria" w:hAnsi="Cambria" w:cs="Cambria"/>
          <w:w w:val="42"/>
          <w:sz w:val="24"/>
          <w:szCs w:val="24"/>
        </w:rPr>
        <w:t xml:space="preserve">  </w:t>
      </w:r>
      <w:r w:rsidRPr="00874964">
        <w:rPr>
          <w:w w:val="42"/>
          <w:sz w:val="24"/>
          <w:szCs w:val="24"/>
          <w:u w:val="single" w:color="000000"/>
        </w:rPr>
        <w:t xml:space="preserve"> </w:t>
      </w:r>
      <w:r w:rsidR="003E28EC">
        <w:rPr>
          <w:w w:val="42"/>
          <w:sz w:val="24"/>
          <w:szCs w:val="24"/>
          <w:u w:val="single" w:color="000000"/>
        </w:rPr>
        <w:t xml:space="preserve">     </w:t>
      </w:r>
      <w:r w:rsidRPr="00874964">
        <w:rPr>
          <w:w w:val="42"/>
          <w:sz w:val="24"/>
          <w:szCs w:val="24"/>
          <w:u w:val="single" w:color="000000"/>
        </w:rPr>
        <w:t xml:space="preserve">                                                                                                                                                                                       </w:t>
      </w:r>
      <w:r w:rsidRPr="00874964">
        <w:rPr>
          <w:spacing w:val="25"/>
          <w:w w:val="42"/>
          <w:sz w:val="24"/>
          <w:szCs w:val="24"/>
          <w:u w:val="single" w:color="000000"/>
        </w:rPr>
        <w:t xml:space="preserve"> </w:t>
      </w:r>
      <w:r w:rsidRPr="00874964">
        <w:rPr>
          <w:rFonts w:ascii="Cambria" w:eastAsia="Cambria" w:hAnsi="Cambria" w:cs="Cambria"/>
          <w:w w:val="42"/>
          <w:sz w:val="24"/>
          <w:szCs w:val="24"/>
        </w:rPr>
        <w:t xml:space="preserve"> </w:t>
      </w:r>
      <w:r w:rsidRPr="00874964">
        <w:rPr>
          <w:rFonts w:ascii="Cambria" w:eastAsia="Cambria" w:hAnsi="Cambria" w:cs="Cambria"/>
          <w:spacing w:val="18"/>
          <w:w w:val="42"/>
          <w:sz w:val="24"/>
          <w:szCs w:val="24"/>
        </w:rPr>
        <w:t xml:space="preserve"> </w:t>
      </w:r>
      <w:r w:rsidRPr="00874964">
        <w:rPr>
          <w:rFonts w:ascii="Cambria" w:eastAsia="Cambria" w:hAnsi="Cambria" w:cs="Cambria"/>
          <w:w w:val="25"/>
          <w:sz w:val="24"/>
          <w:szCs w:val="24"/>
        </w:rPr>
        <w:t> </w:t>
      </w:r>
    </w:p>
    <w:p w:rsidR="00EC4E7C" w:rsidRPr="00874964" w:rsidRDefault="009D02CE">
      <w:pPr>
        <w:spacing w:line="260" w:lineRule="exact"/>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2"/>
        <w:ind w:left="10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4"/>
        <w:ind w:left="102"/>
        <w:rPr>
          <w:rFonts w:ascii="Tahoma" w:eastAsia="Tahoma" w:hAnsi="Tahoma" w:cs="Tahoma"/>
          <w:sz w:val="24"/>
          <w:szCs w:val="24"/>
        </w:rPr>
      </w:pPr>
      <w:r w:rsidRPr="00874964">
        <w:rPr>
          <w:rFonts w:ascii="Tahoma" w:eastAsia="Tahoma" w:hAnsi="Tahoma" w:cs="Tahoma"/>
          <w:b/>
          <w:sz w:val="24"/>
          <w:szCs w:val="24"/>
        </w:rPr>
        <w:t>RENTAL AGREEMENT</w:t>
      </w:r>
    </w:p>
    <w:p w:rsidR="00EC4E7C" w:rsidRPr="00874964" w:rsidRDefault="00EC4E7C">
      <w:pPr>
        <w:spacing w:before="8" w:line="180" w:lineRule="exact"/>
        <w:rPr>
          <w:sz w:val="24"/>
          <w:szCs w:val="24"/>
        </w:rPr>
      </w:pPr>
    </w:p>
    <w:p w:rsidR="00EC4E7C" w:rsidRPr="00874964" w:rsidRDefault="009D02CE">
      <w:pPr>
        <w:ind w:left="102"/>
        <w:rPr>
          <w:rFonts w:ascii="Cambria" w:eastAsia="Cambria" w:hAnsi="Cambria" w:cs="Cambria"/>
          <w:sz w:val="24"/>
          <w:szCs w:val="24"/>
        </w:rPr>
      </w:pPr>
      <w:r w:rsidRPr="00874964">
        <w:rPr>
          <w:rFonts w:ascii="Cambria" w:eastAsia="Cambria" w:hAnsi="Cambria" w:cs="Cambria"/>
          <w:sz w:val="24"/>
          <w:szCs w:val="24"/>
        </w:rPr>
        <w:t>Specifics of</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the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rental</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arrangement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are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as</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follows:</w:t>
      </w:r>
      <w:r w:rsidRPr="00874964">
        <w:rPr>
          <w:rFonts w:ascii="Cambria" w:eastAsia="Cambria" w:hAnsi="Cambria" w:cs="Cambria"/>
          <w:w w:val="25"/>
          <w:sz w:val="24"/>
          <w:szCs w:val="24"/>
        </w:rPr>
        <w:t xml:space="preserve">    </w:t>
      </w:r>
    </w:p>
    <w:p w:rsidR="00EC4E7C" w:rsidRPr="00874964" w:rsidRDefault="00EC4E7C">
      <w:pPr>
        <w:spacing w:before="9" w:line="180" w:lineRule="exact"/>
        <w:rPr>
          <w:sz w:val="24"/>
          <w:szCs w:val="24"/>
        </w:rPr>
      </w:pPr>
    </w:p>
    <w:p w:rsidR="00EC4E7C" w:rsidRPr="00874964" w:rsidRDefault="000F1282" w:rsidP="00073E7E">
      <w:pPr>
        <w:spacing w:line="260" w:lineRule="exact"/>
        <w:ind w:left="462"/>
        <w:rPr>
          <w:rFonts w:ascii="Cambria" w:eastAsia="Cambria" w:hAnsi="Cambria" w:cs="Cambria"/>
          <w:sz w:val="24"/>
          <w:szCs w:val="24"/>
        </w:rPr>
        <w:sectPr w:rsidR="00EC4E7C" w:rsidRPr="00874964" w:rsidSect="00073E7E">
          <w:pgSz w:w="12240" w:h="15840"/>
          <w:pgMar w:top="1440" w:right="1440" w:bottom="1440" w:left="1440" w:header="720" w:footer="720" w:gutter="0"/>
          <w:cols w:space="720" w:equalWidth="0">
            <w:col w:w="9100" w:space="19"/>
          </w:cols>
          <w:docGrid w:linePitch="272"/>
        </w:sectPr>
      </w:pPr>
      <w:r>
        <w:rPr>
          <w:noProof/>
          <w:sz w:val="24"/>
          <w:szCs w:val="24"/>
        </w:rPr>
        <mc:AlternateContent>
          <mc:Choice Requires="wpg">
            <w:drawing>
              <wp:anchor distT="0" distB="0" distL="114300" distR="114300" simplePos="0" relativeHeight="251657728" behindDoc="1" locked="0" layoutInCell="1" allowOverlap="1" wp14:anchorId="2D09267F" wp14:editId="5316A449">
                <wp:simplePos x="0" y="0"/>
                <wp:positionH relativeFrom="page">
                  <wp:posOffset>2376170</wp:posOffset>
                </wp:positionH>
                <wp:positionV relativeFrom="paragraph">
                  <wp:posOffset>154305</wp:posOffset>
                </wp:positionV>
                <wp:extent cx="4242435" cy="8890"/>
                <wp:effectExtent l="4445" t="2540" r="127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8890"/>
                          <a:chOff x="3742" y="243"/>
                          <a:chExt cx="6681" cy="14"/>
                        </a:xfrm>
                      </wpg:grpSpPr>
                      <wpg:grpSp>
                        <wpg:cNvPr id="4" name="Group 5"/>
                        <wpg:cNvGrpSpPr>
                          <a:grpSpLocks/>
                        </wpg:cNvGrpSpPr>
                        <wpg:grpSpPr bwMode="auto">
                          <a:xfrm>
                            <a:off x="3749" y="249"/>
                            <a:ext cx="3822" cy="0"/>
                            <a:chOff x="3749" y="249"/>
                            <a:chExt cx="3822" cy="0"/>
                          </a:xfrm>
                        </wpg:grpSpPr>
                        <wps:wsp>
                          <wps:cNvPr id="5" name="Freeform 8"/>
                          <wps:cNvSpPr>
                            <a:spLocks/>
                          </wps:cNvSpPr>
                          <wps:spPr bwMode="auto">
                            <a:xfrm>
                              <a:off x="3749" y="249"/>
                              <a:ext cx="3822" cy="0"/>
                            </a:xfrm>
                            <a:custGeom>
                              <a:avLst/>
                              <a:gdLst>
                                <a:gd name="T0" fmla="+- 0 3749 3749"/>
                                <a:gd name="T1" fmla="*/ T0 w 3822"/>
                                <a:gd name="T2" fmla="+- 0 7570 3749"/>
                                <a:gd name="T3" fmla="*/ T2 w 3822"/>
                              </a:gdLst>
                              <a:ahLst/>
                              <a:cxnLst>
                                <a:cxn ang="0">
                                  <a:pos x="T1" y="0"/>
                                </a:cxn>
                                <a:cxn ang="0">
                                  <a:pos x="T3" y="0"/>
                                </a:cxn>
                              </a:cxnLst>
                              <a:rect l="0" t="0" r="r" b="b"/>
                              <a:pathLst>
                                <a:path w="3822">
                                  <a:moveTo>
                                    <a:pt x="0" y="0"/>
                                  </a:moveTo>
                                  <a:lnTo>
                                    <a:pt x="382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7573" y="249"/>
                              <a:ext cx="2843" cy="0"/>
                              <a:chOff x="7573" y="249"/>
                              <a:chExt cx="2843" cy="0"/>
                            </a:xfrm>
                          </wpg:grpSpPr>
                          <wps:wsp>
                            <wps:cNvPr id="7" name="Freeform 7"/>
                            <wps:cNvSpPr>
                              <a:spLocks/>
                            </wps:cNvSpPr>
                            <wps:spPr bwMode="auto">
                              <a:xfrm>
                                <a:off x="7573" y="249"/>
                                <a:ext cx="2843" cy="0"/>
                              </a:xfrm>
                              <a:custGeom>
                                <a:avLst/>
                                <a:gdLst>
                                  <a:gd name="T0" fmla="+- 0 7573 7573"/>
                                  <a:gd name="T1" fmla="*/ T0 w 2843"/>
                                  <a:gd name="T2" fmla="+- 0 10416 7573"/>
                                  <a:gd name="T3" fmla="*/ T2 w 2843"/>
                                </a:gdLst>
                                <a:ahLst/>
                                <a:cxnLst>
                                  <a:cxn ang="0">
                                    <a:pos x="T1" y="0"/>
                                  </a:cxn>
                                  <a:cxn ang="0">
                                    <a:pos x="T3" y="0"/>
                                  </a:cxn>
                                </a:cxnLst>
                                <a:rect l="0" t="0" r="r" b="b"/>
                                <a:pathLst>
                                  <a:path w="2843">
                                    <a:moveTo>
                                      <a:pt x="0" y="0"/>
                                    </a:moveTo>
                                    <a:lnTo>
                                      <a:pt x="28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B0AA012" id="Group 4" o:spid="_x0000_s1026" style="position:absolute;margin-left:187.1pt;margin-top:12.15pt;width:334.05pt;height:.7pt;z-index:-251658752;mso-position-horizontal-relative:page" coordorigin="3742,243" coordsize="66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">
                <v:group id="Group 5" o:spid="_x0000_s1027" style="position:absolute;left:3749;top:249;width:3822;height:0" coordorigin="3749,249" coordsize="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3749;top:249;width:3822;height:0;visibility:visible;mso-wrap-style:square;v-text-anchor:top" coordsize="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" path="m,l3821,e" filled="f" strokeweight=".23978mm">
                    <v:path arrowok="t" o:connecttype="custom" o:connectlocs="0,0;3821,0" o:connectangles="0,0"/>
                  </v:shape>
                  <v:group id="Group 6" o:spid="_x0000_s1029" style="position:absolute;left:7573;top:249;width:2843;height:0" coordorigin="7573,249" coordsize="2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0" style="position:absolute;left:7573;top:249;width:2843;height:0;visibility:visible;mso-wrap-style:square;v-text-anchor:top" coordsize="2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" path="m,l2843,e" filled="f" strokeweight=".23978mm">
                      <v:path arrowok="t" o:connecttype="custom" o:connectlocs="0,0;2843,0" o:connectangles="0,0"/>
                    </v:shape>
                  </v:group>
                </v:group>
                <w10:wrap anchorx="page"/>
              </v:group>
            </w:pict>
          </mc:Fallback>
        </mc:AlternateContent>
      </w:r>
      <w:r w:rsidR="009D02CE" w:rsidRPr="00874964">
        <w:rPr>
          <w:rFonts w:ascii="Cambria" w:eastAsia="Cambria" w:hAnsi="Cambria" w:cs="Cambria"/>
          <w:b/>
          <w:position w:val="-1"/>
          <w:sz w:val="24"/>
          <w:szCs w:val="24"/>
        </w:rPr>
        <w:t>Date</w:t>
      </w:r>
      <w:r w:rsidR="003E28EC">
        <w:rPr>
          <w:rFonts w:ascii="Cambria" w:eastAsia="Cambria" w:hAnsi="Cambria" w:cs="Cambria"/>
          <w:b/>
          <w:position w:val="-1"/>
          <w:sz w:val="24"/>
          <w:szCs w:val="24"/>
        </w:rPr>
        <w:t>s</w:t>
      </w:r>
      <w:r w:rsidR="003E28EC">
        <w:rPr>
          <w:rFonts w:ascii="Cambria" w:eastAsia="Cambria" w:hAnsi="Cambria" w:cs="Cambria"/>
          <w:b/>
          <w:w w:val="50"/>
          <w:position w:val="-1"/>
          <w:sz w:val="24"/>
          <w:szCs w:val="24"/>
        </w:rPr>
        <w:t xml:space="preserve">   </w:t>
      </w:r>
      <w:r w:rsidR="009D02CE" w:rsidRPr="00874964">
        <w:rPr>
          <w:rFonts w:ascii="Cambria" w:eastAsia="Cambria" w:hAnsi="Cambria" w:cs="Cambria"/>
          <w:b/>
          <w:position w:val="-1"/>
          <w:sz w:val="24"/>
          <w:szCs w:val="24"/>
        </w:rPr>
        <w:t>rented</w:t>
      </w:r>
      <w:r w:rsidR="009D02CE" w:rsidRPr="00874964">
        <w:rPr>
          <w:rFonts w:ascii="Cambria" w:eastAsia="Cambria" w:hAnsi="Cambria" w:cs="Cambria"/>
          <w:w w:val="42"/>
          <w:position w:val="-1"/>
          <w:sz w:val="24"/>
          <w:szCs w:val="24"/>
        </w:rPr>
        <w:t>:    </w:t>
      </w:r>
      <w:r w:rsidR="009D02CE" w:rsidRPr="00874964">
        <w:rPr>
          <w:rFonts w:ascii="Cambria" w:eastAsia="Cambria" w:hAnsi="Cambria" w:cs="Cambria"/>
          <w:spacing w:val="17"/>
          <w:w w:val="42"/>
          <w:position w:val="-1"/>
          <w:sz w:val="24"/>
          <w:szCs w:val="24"/>
        </w:rPr>
        <w:t xml:space="preserve"> </w:t>
      </w:r>
      <w:r w:rsidR="009D02CE" w:rsidRPr="00874964">
        <w:rPr>
          <w:rFonts w:ascii="Cambria" w:eastAsia="Cambria" w:hAnsi="Cambria" w:cs="Cambria"/>
          <w:w w:val="25"/>
          <w:position w:val="-1"/>
          <w:sz w:val="24"/>
          <w:szCs w:val="24"/>
        </w:rPr>
        <w:t>     </w:t>
      </w:r>
    </w:p>
    <w:p w:rsidR="00EC4E7C" w:rsidRPr="00874964" w:rsidRDefault="00EC4E7C">
      <w:pPr>
        <w:spacing w:line="180" w:lineRule="exact"/>
        <w:rPr>
          <w:sz w:val="24"/>
          <w:szCs w:val="24"/>
        </w:rPr>
      </w:pPr>
    </w:p>
    <w:p w:rsidR="00EC4E7C" w:rsidRPr="00874964" w:rsidRDefault="009D02CE">
      <w:pPr>
        <w:spacing w:before="26"/>
        <w:ind w:left="462" w:right="111"/>
        <w:jc w:val="both"/>
        <w:rPr>
          <w:rFonts w:ascii="Cambria" w:eastAsia="Cambria" w:hAnsi="Cambria" w:cs="Cambria"/>
          <w:sz w:val="24"/>
          <w:szCs w:val="24"/>
        </w:rPr>
      </w:pPr>
      <w:r w:rsidRPr="00874964">
        <w:rPr>
          <w:rFonts w:ascii="Cambria" w:eastAsia="Cambria" w:hAnsi="Cambria" w:cs="Cambria"/>
          <w:b/>
          <w:sz w:val="24"/>
          <w:szCs w:val="24"/>
        </w:rPr>
        <w:t xml:space="preserve">Rental </w:t>
      </w:r>
      <w:r w:rsidR="003E28EC">
        <w:rPr>
          <w:rFonts w:ascii="Cambria" w:eastAsia="Cambria" w:hAnsi="Cambria" w:cs="Cambria"/>
          <w:b/>
          <w:w w:val="81"/>
          <w:sz w:val="24"/>
          <w:szCs w:val="24"/>
        </w:rPr>
        <w:t>times</w:t>
      </w:r>
      <w:r w:rsidRPr="00874964">
        <w:rPr>
          <w:rFonts w:ascii="Cambria" w:eastAsia="Cambria" w:hAnsi="Cambria" w:cs="Cambria"/>
          <w:b/>
          <w:w w:val="81"/>
          <w:sz w:val="24"/>
          <w:szCs w:val="24"/>
        </w:rPr>
        <w:t>:</w:t>
      </w:r>
      <w:r w:rsidRPr="00874964">
        <w:rPr>
          <w:rFonts w:ascii="Cambria" w:eastAsia="Cambria" w:hAnsi="Cambria" w:cs="Cambria"/>
          <w:spacing w:val="23"/>
          <w:w w:val="81"/>
          <w:sz w:val="24"/>
          <w:szCs w:val="24"/>
        </w:rPr>
        <w:t xml:space="preserve"> </w:t>
      </w:r>
      <w:r w:rsidRPr="00874964">
        <w:rPr>
          <w:rFonts w:ascii="Cambria" w:eastAsia="Cambria" w:hAnsi="Cambria" w:cs="Cambria"/>
          <w:w w:val="38"/>
          <w:sz w:val="24"/>
          <w:szCs w:val="24"/>
        </w:rPr>
        <w:t>    _</w:t>
      </w:r>
      <w:r w:rsidRPr="00874964">
        <w:rPr>
          <w:w w:val="38"/>
          <w:sz w:val="24"/>
          <w:szCs w:val="24"/>
          <w:u w:val="single" w:color="000000"/>
        </w:rPr>
        <w:t xml:space="preserve">                                                                                                                                                                                                                                                                                                </w:t>
      </w:r>
      <w:r w:rsidRPr="00874964">
        <w:rPr>
          <w:spacing w:val="11"/>
          <w:w w:val="38"/>
          <w:sz w:val="24"/>
          <w:szCs w:val="24"/>
          <w:u w:val="single" w:color="000000"/>
        </w:rPr>
        <w:t xml:space="preserve"> </w:t>
      </w:r>
      <w:r w:rsidRPr="00874964">
        <w:rPr>
          <w:rFonts w:ascii="Cambria" w:eastAsia="Cambria" w:hAnsi="Cambria" w:cs="Cambria"/>
          <w:spacing w:val="-8"/>
          <w:w w:val="38"/>
          <w:sz w:val="24"/>
          <w:szCs w:val="24"/>
        </w:rPr>
        <w:t xml:space="preserve"> </w:t>
      </w:r>
      <w:r w:rsidRPr="00874964">
        <w:rPr>
          <w:rFonts w:ascii="Cambria" w:eastAsia="Cambria" w:hAnsi="Cambria" w:cs="Cambria"/>
          <w:w w:val="25"/>
          <w:sz w:val="24"/>
          <w:szCs w:val="24"/>
        </w:rPr>
        <w:t> </w:t>
      </w:r>
    </w:p>
    <w:p w:rsidR="00EC4E7C" w:rsidRPr="00874964" w:rsidRDefault="00EC4E7C">
      <w:pPr>
        <w:spacing w:before="3" w:line="200" w:lineRule="exact"/>
        <w:rPr>
          <w:sz w:val="24"/>
          <w:szCs w:val="24"/>
        </w:rPr>
      </w:pPr>
    </w:p>
    <w:p w:rsidR="00EC4E7C" w:rsidRPr="00874964" w:rsidRDefault="009D02CE">
      <w:pPr>
        <w:ind w:left="462" w:right="107"/>
        <w:jc w:val="both"/>
        <w:rPr>
          <w:rFonts w:ascii="Cambria" w:eastAsia="Cambria" w:hAnsi="Cambria" w:cs="Cambria"/>
          <w:sz w:val="24"/>
          <w:szCs w:val="24"/>
        </w:rPr>
      </w:pPr>
      <w:r w:rsidRPr="00874964">
        <w:rPr>
          <w:rFonts w:ascii="Cambria" w:eastAsia="Cambria" w:hAnsi="Cambria" w:cs="Cambria"/>
          <w:b/>
          <w:w w:val="82"/>
          <w:sz w:val="24"/>
          <w:szCs w:val="24"/>
        </w:rPr>
        <w:t xml:space="preserve">Type </w:t>
      </w:r>
      <w:r w:rsidRPr="00874964">
        <w:rPr>
          <w:rFonts w:ascii="Cambria" w:eastAsia="Cambria" w:hAnsi="Cambria" w:cs="Cambria"/>
          <w:b/>
          <w:spacing w:val="36"/>
          <w:w w:val="82"/>
          <w:sz w:val="24"/>
          <w:szCs w:val="24"/>
        </w:rPr>
        <w:t xml:space="preserve"> </w:t>
      </w:r>
      <w:r w:rsidRPr="00874964">
        <w:rPr>
          <w:rFonts w:ascii="Cambria" w:eastAsia="Cambria" w:hAnsi="Cambria" w:cs="Cambria"/>
          <w:b/>
          <w:w w:val="82"/>
          <w:sz w:val="24"/>
          <w:szCs w:val="24"/>
        </w:rPr>
        <w:t xml:space="preserve"> of </w:t>
      </w:r>
      <w:r w:rsidRPr="00874964">
        <w:rPr>
          <w:rFonts w:ascii="Cambria" w:eastAsia="Cambria" w:hAnsi="Cambria" w:cs="Cambria"/>
          <w:b/>
          <w:spacing w:val="39"/>
          <w:w w:val="82"/>
          <w:sz w:val="24"/>
          <w:szCs w:val="24"/>
        </w:rPr>
        <w:t xml:space="preserve"> </w:t>
      </w:r>
      <w:r w:rsidRPr="00874964">
        <w:rPr>
          <w:rFonts w:ascii="Cambria" w:eastAsia="Cambria" w:hAnsi="Cambria" w:cs="Cambria"/>
          <w:b/>
          <w:w w:val="82"/>
          <w:sz w:val="24"/>
          <w:szCs w:val="24"/>
        </w:rPr>
        <w:t> event:</w:t>
      </w:r>
      <w:r w:rsidRPr="00874964">
        <w:rPr>
          <w:rFonts w:ascii="Cambria" w:eastAsia="Cambria" w:hAnsi="Cambria" w:cs="Cambria"/>
          <w:spacing w:val="39"/>
          <w:w w:val="82"/>
          <w:sz w:val="24"/>
          <w:szCs w:val="24"/>
        </w:rPr>
        <w:t xml:space="preserve"> </w:t>
      </w:r>
      <w:r w:rsidR="003E28EC">
        <w:rPr>
          <w:rFonts w:ascii="Cambria" w:eastAsia="Cambria" w:hAnsi="Cambria" w:cs="Cambria"/>
          <w:w w:val="38"/>
          <w:sz w:val="24"/>
          <w:szCs w:val="24"/>
        </w:rPr>
        <w:t xml:space="preserve">  </w:t>
      </w:r>
      <w:r w:rsidRPr="00874964">
        <w:rPr>
          <w:rFonts w:ascii="Cambria" w:eastAsia="Cambria" w:hAnsi="Cambria" w:cs="Cambria"/>
          <w:w w:val="38"/>
          <w:sz w:val="24"/>
          <w:szCs w:val="24"/>
        </w:rPr>
        <w:t> _</w:t>
      </w:r>
      <w:r w:rsidRPr="00874964">
        <w:rPr>
          <w:w w:val="38"/>
          <w:sz w:val="24"/>
          <w:szCs w:val="24"/>
          <w:u w:val="single" w:color="000000"/>
        </w:rPr>
        <w:t xml:space="preserve">                                                                                                                                                                                                                                                                                           </w:t>
      </w:r>
      <w:r w:rsidRPr="00874964">
        <w:rPr>
          <w:spacing w:val="5"/>
          <w:w w:val="38"/>
          <w:sz w:val="24"/>
          <w:szCs w:val="24"/>
          <w:u w:val="single" w:color="000000"/>
        </w:rPr>
        <w:t xml:space="preserve"> </w:t>
      </w:r>
      <w:r w:rsidRPr="00874964">
        <w:rPr>
          <w:rFonts w:ascii="Cambria" w:eastAsia="Cambria" w:hAnsi="Cambria" w:cs="Cambria"/>
          <w:spacing w:val="23"/>
          <w:w w:val="38"/>
          <w:sz w:val="24"/>
          <w:szCs w:val="24"/>
        </w:rPr>
        <w:t xml:space="preserve"> </w:t>
      </w:r>
      <w:r w:rsidRPr="00874964">
        <w:rPr>
          <w:rFonts w:ascii="Cambria" w:eastAsia="Cambria" w:hAnsi="Cambria" w:cs="Cambria"/>
          <w:w w:val="25"/>
          <w:sz w:val="24"/>
          <w:szCs w:val="24"/>
        </w:rPr>
        <w:t> </w:t>
      </w:r>
    </w:p>
    <w:p w:rsidR="00EC4E7C" w:rsidRPr="00874964" w:rsidRDefault="009D02CE">
      <w:pPr>
        <w:spacing w:before="42" w:line="480" w:lineRule="exact"/>
        <w:ind w:left="462" w:right="121"/>
        <w:jc w:val="both"/>
        <w:rPr>
          <w:rFonts w:ascii="Cambria" w:eastAsia="Cambria" w:hAnsi="Cambria" w:cs="Cambria"/>
          <w:sz w:val="24"/>
          <w:szCs w:val="24"/>
        </w:rPr>
      </w:pP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xml:space="preserve">  </w:t>
      </w:r>
      <w:r w:rsidRPr="00874964">
        <w:rPr>
          <w:rFonts w:ascii="Cambria" w:eastAsia="Cambria" w:hAnsi="Cambria" w:cs="Cambria"/>
          <w:spacing w:val="14"/>
          <w:w w:val="26"/>
          <w:sz w:val="24"/>
          <w:szCs w:val="24"/>
        </w:rPr>
        <w:t xml:space="preserve"> </w:t>
      </w:r>
      <w:r w:rsidRPr="00874964">
        <w:rPr>
          <w:rFonts w:ascii="Cambria" w:eastAsia="Cambria" w:hAnsi="Cambria" w:cs="Cambria"/>
          <w:w w:val="26"/>
          <w:sz w:val="24"/>
          <w:szCs w:val="24"/>
        </w:rPr>
        <w:t>                             </w:t>
      </w:r>
      <w:r w:rsidRPr="00874964">
        <w:rPr>
          <w:rFonts w:ascii="Cambria" w:eastAsia="Cambria" w:hAnsi="Cambria" w:cs="Cambria"/>
          <w:spacing w:val="-2"/>
          <w:w w:val="26"/>
          <w:sz w:val="24"/>
          <w:szCs w:val="24"/>
        </w:rPr>
        <w:t>_</w:t>
      </w:r>
      <w:r w:rsidRPr="00874964">
        <w:rPr>
          <w:sz w:val="24"/>
          <w:szCs w:val="24"/>
          <w:u w:val="single" w:color="000000"/>
        </w:rPr>
        <w:t xml:space="preserve">                                                                </w:t>
      </w:r>
      <w:r w:rsidRPr="00874964">
        <w:rPr>
          <w:spacing w:val="9"/>
          <w:sz w:val="24"/>
          <w:szCs w:val="24"/>
          <w:u w:val="single" w:color="000000"/>
        </w:rPr>
        <w:t xml:space="preserve"> </w:t>
      </w:r>
      <w:r w:rsidRPr="00874964">
        <w:rPr>
          <w:sz w:val="24"/>
          <w:szCs w:val="24"/>
          <w:u w:val="single" w:color="000000"/>
        </w:rPr>
        <w:t xml:space="preserve">                                          </w:t>
      </w:r>
      <w:r w:rsidRPr="00874964">
        <w:rPr>
          <w:spacing w:val="-3"/>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b/>
          <w:w w:val="84"/>
          <w:sz w:val="24"/>
          <w:szCs w:val="24"/>
        </w:rPr>
        <w:t xml:space="preserve">Number  </w:t>
      </w:r>
      <w:r w:rsidRPr="00874964">
        <w:rPr>
          <w:rFonts w:ascii="Cambria" w:eastAsia="Cambria" w:hAnsi="Cambria" w:cs="Cambria"/>
          <w:b/>
          <w:sz w:val="24"/>
          <w:szCs w:val="24"/>
        </w:rPr>
        <w:t> of</w:t>
      </w:r>
      <w:r w:rsidRPr="00874964">
        <w:rPr>
          <w:rFonts w:ascii="Cambria" w:eastAsia="Cambria" w:hAnsi="Cambria" w:cs="Cambria"/>
          <w:b/>
          <w:spacing w:val="37"/>
          <w:sz w:val="24"/>
          <w:szCs w:val="24"/>
        </w:rPr>
        <w:t xml:space="preserve"> </w:t>
      </w:r>
      <w:r w:rsidRPr="00874964">
        <w:rPr>
          <w:rFonts w:ascii="Cambria" w:eastAsia="Cambria" w:hAnsi="Cambria" w:cs="Cambria"/>
          <w:b/>
          <w:w w:val="81"/>
          <w:sz w:val="24"/>
          <w:szCs w:val="24"/>
        </w:rPr>
        <w:t xml:space="preserve"> people  </w:t>
      </w:r>
      <w:r w:rsidRPr="00874964">
        <w:rPr>
          <w:rFonts w:ascii="Cambria" w:eastAsia="Cambria" w:hAnsi="Cambria" w:cs="Cambria"/>
          <w:b/>
          <w:spacing w:val="29"/>
          <w:w w:val="81"/>
          <w:sz w:val="24"/>
          <w:szCs w:val="24"/>
        </w:rPr>
        <w:t xml:space="preserve"> </w:t>
      </w:r>
      <w:r w:rsidRPr="00874964">
        <w:rPr>
          <w:rFonts w:ascii="Cambria" w:eastAsia="Cambria" w:hAnsi="Cambria" w:cs="Cambria"/>
          <w:b/>
          <w:w w:val="81"/>
          <w:sz w:val="24"/>
          <w:szCs w:val="24"/>
        </w:rPr>
        <w:t> expe</w:t>
      </w:r>
      <w:r w:rsidRPr="00874964">
        <w:rPr>
          <w:rFonts w:ascii="Cambria" w:eastAsia="Cambria" w:hAnsi="Cambria" w:cs="Cambria"/>
          <w:b/>
          <w:spacing w:val="-1"/>
          <w:w w:val="81"/>
          <w:sz w:val="24"/>
          <w:szCs w:val="24"/>
        </w:rPr>
        <w:t>c</w:t>
      </w:r>
      <w:r w:rsidRPr="00874964">
        <w:rPr>
          <w:rFonts w:ascii="Cambria" w:eastAsia="Cambria" w:hAnsi="Cambria" w:cs="Cambria"/>
          <w:b/>
          <w:w w:val="81"/>
          <w:sz w:val="24"/>
          <w:szCs w:val="24"/>
        </w:rPr>
        <w:t xml:space="preserve">ted  </w:t>
      </w:r>
      <w:r w:rsidRPr="00874964">
        <w:rPr>
          <w:rFonts w:ascii="Cambria" w:eastAsia="Cambria" w:hAnsi="Cambria" w:cs="Cambria"/>
          <w:b/>
          <w:spacing w:val="10"/>
          <w:w w:val="81"/>
          <w:sz w:val="24"/>
          <w:szCs w:val="24"/>
        </w:rPr>
        <w:t xml:space="preserve"> </w:t>
      </w:r>
      <w:r w:rsidRPr="00874964">
        <w:rPr>
          <w:rFonts w:ascii="Cambria" w:eastAsia="Cambria" w:hAnsi="Cambria" w:cs="Cambria"/>
          <w:b/>
          <w:w w:val="81"/>
          <w:sz w:val="24"/>
          <w:szCs w:val="24"/>
        </w:rPr>
        <w:t xml:space="preserve"> at </w:t>
      </w:r>
      <w:r w:rsidRPr="00874964">
        <w:rPr>
          <w:rFonts w:ascii="Cambria" w:eastAsia="Cambria" w:hAnsi="Cambria" w:cs="Cambria"/>
          <w:b/>
          <w:spacing w:val="34"/>
          <w:w w:val="81"/>
          <w:sz w:val="24"/>
          <w:szCs w:val="24"/>
        </w:rPr>
        <w:t xml:space="preserve"> </w:t>
      </w:r>
      <w:r w:rsidRPr="00874964">
        <w:rPr>
          <w:rFonts w:ascii="Cambria" w:eastAsia="Cambria" w:hAnsi="Cambria" w:cs="Cambria"/>
          <w:b/>
          <w:w w:val="81"/>
          <w:sz w:val="24"/>
          <w:szCs w:val="24"/>
        </w:rPr>
        <w:t> even</w:t>
      </w:r>
      <w:r w:rsidR="003E28EC">
        <w:rPr>
          <w:rFonts w:ascii="Cambria" w:eastAsia="Cambria" w:hAnsi="Cambria" w:cs="Cambria"/>
          <w:b/>
          <w:w w:val="81"/>
          <w:sz w:val="24"/>
          <w:szCs w:val="24"/>
        </w:rPr>
        <w:t>t</w:t>
      </w:r>
      <w:r w:rsidRPr="00874964">
        <w:rPr>
          <w:rFonts w:ascii="Cambria" w:eastAsia="Cambria" w:hAnsi="Cambria" w:cs="Cambria"/>
          <w:b/>
          <w:w w:val="45"/>
          <w:sz w:val="24"/>
          <w:szCs w:val="24"/>
        </w:rPr>
        <w:t xml:space="preserve">:     </w:t>
      </w:r>
      <w:r w:rsidRPr="00874964">
        <w:rPr>
          <w:rFonts w:ascii="Cambria" w:eastAsia="Cambria" w:hAnsi="Cambria" w:cs="Cambria"/>
          <w:b/>
          <w:spacing w:val="24"/>
          <w:w w:val="45"/>
          <w:sz w:val="24"/>
          <w:szCs w:val="24"/>
        </w:rPr>
        <w:t xml:space="preserve"> </w:t>
      </w:r>
      <w:r w:rsidRPr="00874964">
        <w:rPr>
          <w:rFonts w:ascii="Cambria" w:eastAsia="Cambria" w:hAnsi="Cambria" w:cs="Cambria"/>
          <w:b/>
          <w:spacing w:val="-1"/>
          <w:w w:val="45"/>
          <w:sz w:val="24"/>
          <w:szCs w:val="24"/>
        </w:rPr>
        <w:t> </w:t>
      </w:r>
      <w:r w:rsidRPr="00874964">
        <w:rPr>
          <w:sz w:val="24"/>
          <w:szCs w:val="24"/>
          <w:u w:val="single" w:color="000000"/>
        </w:rPr>
        <w:t xml:space="preserve">                                                                   </w:t>
      </w:r>
      <w:r w:rsidRPr="00874964">
        <w:rPr>
          <w:spacing w:val="7"/>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b/>
          <w:sz w:val="24"/>
          <w:szCs w:val="24"/>
        </w:rPr>
        <w:t>Any</w:t>
      </w:r>
      <w:r w:rsidRPr="00874964">
        <w:rPr>
          <w:rFonts w:ascii="Cambria" w:eastAsia="Cambria" w:hAnsi="Cambria" w:cs="Cambria"/>
          <w:b/>
          <w:w w:val="25"/>
          <w:sz w:val="24"/>
          <w:szCs w:val="24"/>
        </w:rPr>
        <w:t xml:space="preserve">    </w:t>
      </w:r>
      <w:r w:rsidRPr="00874964">
        <w:rPr>
          <w:rFonts w:ascii="Cambria" w:eastAsia="Cambria" w:hAnsi="Cambria" w:cs="Cambria"/>
          <w:b/>
          <w:sz w:val="24"/>
          <w:szCs w:val="24"/>
        </w:rPr>
        <w:t>special</w:t>
      </w:r>
      <w:r w:rsidRPr="00874964">
        <w:rPr>
          <w:rFonts w:ascii="Cambria" w:eastAsia="Cambria" w:hAnsi="Cambria" w:cs="Cambria"/>
          <w:b/>
          <w:w w:val="25"/>
          <w:sz w:val="24"/>
          <w:szCs w:val="24"/>
        </w:rPr>
        <w:t xml:space="preserve">    </w:t>
      </w:r>
      <w:r w:rsidRPr="00874964">
        <w:rPr>
          <w:rFonts w:ascii="Cambria" w:eastAsia="Cambria" w:hAnsi="Cambria" w:cs="Cambria"/>
          <w:b/>
          <w:sz w:val="24"/>
          <w:szCs w:val="24"/>
        </w:rPr>
        <w:t>requests</w:t>
      </w:r>
      <w:r w:rsidRPr="00874964">
        <w:rPr>
          <w:rFonts w:ascii="Cambria" w:eastAsia="Cambria" w:hAnsi="Cambria" w:cs="Cambria"/>
          <w:b/>
          <w:w w:val="43"/>
          <w:sz w:val="24"/>
          <w:szCs w:val="24"/>
        </w:rPr>
        <w:t xml:space="preserve">:   </w:t>
      </w:r>
      <w:r w:rsidRPr="00874964">
        <w:rPr>
          <w:rFonts w:ascii="Cambria" w:eastAsia="Cambria" w:hAnsi="Cambria" w:cs="Cambria"/>
          <w:b/>
          <w:w w:val="45"/>
          <w:sz w:val="24"/>
          <w:szCs w:val="24"/>
        </w:rPr>
        <w:t> </w:t>
      </w:r>
      <w:r w:rsidRPr="00874964">
        <w:rPr>
          <w:rFonts w:ascii="Cambria" w:eastAsia="Cambria" w:hAnsi="Cambria" w:cs="Cambria"/>
          <w:w w:val="45"/>
          <w:sz w:val="24"/>
          <w:szCs w:val="24"/>
        </w:rPr>
        <w:t xml:space="preserve">  </w:t>
      </w:r>
      <w:r w:rsidRPr="00874964">
        <w:rPr>
          <w:rFonts w:ascii="Cambria" w:eastAsia="Cambria" w:hAnsi="Cambria" w:cs="Cambria"/>
          <w:spacing w:val="2"/>
          <w:w w:val="45"/>
          <w:sz w:val="24"/>
          <w:szCs w:val="24"/>
        </w:rPr>
        <w:t xml:space="preserve"> </w:t>
      </w:r>
      <w:r w:rsidRPr="00874964">
        <w:rPr>
          <w:rFonts w:ascii="Cambria" w:eastAsia="Cambria" w:hAnsi="Cambria" w:cs="Cambria"/>
          <w:w w:val="45"/>
          <w:sz w:val="24"/>
          <w:szCs w:val="24"/>
        </w:rPr>
        <w:t> _</w:t>
      </w:r>
      <w:r w:rsidRPr="00874964">
        <w:rPr>
          <w:w w:val="45"/>
          <w:sz w:val="24"/>
          <w:szCs w:val="24"/>
          <w:u w:val="single" w:color="000000"/>
        </w:rPr>
        <w:t xml:space="preserve">                                                                                                                                                                                                                </w:t>
      </w:r>
      <w:r w:rsidRPr="00874964">
        <w:rPr>
          <w:spacing w:val="6"/>
          <w:w w:val="45"/>
          <w:sz w:val="24"/>
          <w:szCs w:val="24"/>
          <w:u w:val="single" w:color="000000"/>
        </w:rPr>
        <w:t xml:space="preserve"> </w:t>
      </w:r>
      <w:r w:rsidRPr="00874964">
        <w:rPr>
          <w:rFonts w:ascii="Cambria" w:eastAsia="Cambria" w:hAnsi="Cambria" w:cs="Cambria"/>
          <w:spacing w:val="-1"/>
          <w:w w:val="45"/>
          <w:sz w:val="24"/>
          <w:szCs w:val="24"/>
        </w:rPr>
        <w:t xml:space="preserve"> </w:t>
      </w:r>
      <w:r w:rsidRPr="00874964">
        <w:rPr>
          <w:rFonts w:ascii="Cambria" w:eastAsia="Cambria" w:hAnsi="Cambria" w:cs="Cambria"/>
          <w:w w:val="25"/>
          <w:sz w:val="24"/>
          <w:szCs w:val="24"/>
        </w:rPr>
        <w:t> </w:t>
      </w:r>
    </w:p>
    <w:p w:rsidR="00EC4E7C" w:rsidRPr="00874964" w:rsidRDefault="00EC4E7C">
      <w:pPr>
        <w:spacing w:before="1" w:line="160" w:lineRule="exact"/>
        <w:rPr>
          <w:sz w:val="24"/>
          <w:szCs w:val="24"/>
        </w:rPr>
      </w:pPr>
    </w:p>
    <w:p w:rsidR="00EC4E7C" w:rsidRPr="00874964" w:rsidRDefault="009D02CE">
      <w:pPr>
        <w:ind w:right="113"/>
        <w:jc w:val="right"/>
        <w:rPr>
          <w:rFonts w:ascii="Cambria" w:eastAsia="Cambria" w:hAnsi="Cambria" w:cs="Cambria"/>
          <w:sz w:val="24"/>
          <w:szCs w:val="24"/>
        </w:rPr>
      </w:pPr>
      <w:r w:rsidRPr="00874964">
        <w:rPr>
          <w:sz w:val="24"/>
          <w:szCs w:val="24"/>
          <w:u w:val="single" w:color="000000"/>
        </w:rPr>
        <w:t xml:space="preserve">                                                                                                                                         </w:t>
      </w:r>
      <w:r w:rsidRPr="00874964">
        <w:rPr>
          <w:spacing w:val="-17"/>
          <w:sz w:val="24"/>
          <w:szCs w:val="24"/>
          <w:u w:val="single" w:color="000000"/>
        </w:rPr>
        <w:t xml:space="preserve"> </w:t>
      </w:r>
      <w:r w:rsidRPr="00874964">
        <w:rPr>
          <w:rFonts w:ascii="Cambria" w:eastAsia="Cambria" w:hAnsi="Cambria" w:cs="Cambria"/>
          <w:w w:val="25"/>
          <w:sz w:val="24"/>
          <w:szCs w:val="24"/>
        </w:rPr>
        <w:t xml:space="preserve">    </w:t>
      </w:r>
    </w:p>
    <w:p w:rsidR="00EC4E7C" w:rsidRPr="00874964" w:rsidRDefault="00EC4E7C">
      <w:pPr>
        <w:spacing w:before="9" w:line="180" w:lineRule="exact"/>
        <w:rPr>
          <w:sz w:val="24"/>
          <w:szCs w:val="24"/>
        </w:rPr>
      </w:pPr>
    </w:p>
    <w:p w:rsidR="00EC4E7C" w:rsidRPr="00874964" w:rsidRDefault="009D02CE">
      <w:pPr>
        <w:ind w:right="130"/>
        <w:jc w:val="right"/>
        <w:rPr>
          <w:rFonts w:ascii="Cambria" w:eastAsia="Cambria" w:hAnsi="Cambria" w:cs="Cambria"/>
          <w:sz w:val="24"/>
          <w:szCs w:val="24"/>
        </w:rPr>
      </w:pPr>
      <w:r w:rsidRPr="00874964">
        <w:rPr>
          <w:rFonts w:ascii="Cambria" w:eastAsia="Cambria" w:hAnsi="Cambria" w:cs="Cambria"/>
          <w:b/>
          <w:sz w:val="24"/>
          <w:szCs w:val="24"/>
        </w:rPr>
        <w:t>Paymen</w:t>
      </w:r>
      <w:r w:rsidR="003E28EC">
        <w:rPr>
          <w:rFonts w:ascii="Cambria" w:eastAsia="Cambria" w:hAnsi="Cambria" w:cs="Cambria"/>
          <w:b/>
          <w:sz w:val="24"/>
          <w:szCs w:val="24"/>
        </w:rPr>
        <w:t>t</w:t>
      </w:r>
      <w:r w:rsidRPr="00874964">
        <w:rPr>
          <w:rFonts w:ascii="Cambria" w:eastAsia="Cambria" w:hAnsi="Cambria" w:cs="Cambria"/>
          <w:b/>
          <w:w w:val="47"/>
          <w:sz w:val="24"/>
          <w:szCs w:val="24"/>
        </w:rPr>
        <w:t xml:space="preserve">    </w:t>
      </w:r>
      <w:r w:rsidRPr="00874964">
        <w:rPr>
          <w:rFonts w:ascii="Cambria" w:eastAsia="Cambria" w:hAnsi="Cambria" w:cs="Cambria"/>
          <w:b/>
          <w:sz w:val="24"/>
          <w:szCs w:val="24"/>
        </w:rPr>
        <w:t>arrangement</w:t>
      </w:r>
      <w:r w:rsidRPr="00874964">
        <w:rPr>
          <w:rFonts w:ascii="Cambria" w:eastAsia="Cambria" w:hAnsi="Cambria" w:cs="Cambria"/>
          <w:b/>
          <w:w w:val="35"/>
          <w:sz w:val="24"/>
          <w:szCs w:val="24"/>
        </w:rPr>
        <w:t>:        </w:t>
      </w:r>
      <w:r w:rsidRPr="00874964">
        <w:rPr>
          <w:w w:val="35"/>
          <w:sz w:val="24"/>
          <w:szCs w:val="24"/>
          <w:u w:val="single" w:color="000000"/>
        </w:rPr>
        <w:t xml:space="preserve">                                                                                                                                                                                                                                                                        </w:t>
      </w:r>
      <w:r w:rsidRPr="00874964">
        <w:rPr>
          <w:spacing w:val="15"/>
          <w:w w:val="35"/>
          <w:sz w:val="24"/>
          <w:szCs w:val="24"/>
          <w:u w:val="single" w:color="000000"/>
        </w:rPr>
        <w:t xml:space="preserve"> </w:t>
      </w:r>
      <w:r w:rsidRPr="00874964">
        <w:rPr>
          <w:rFonts w:ascii="Cambria" w:eastAsia="Cambria" w:hAnsi="Cambria" w:cs="Cambria"/>
          <w:w w:val="35"/>
          <w:sz w:val="24"/>
          <w:szCs w:val="24"/>
        </w:rPr>
        <w:t xml:space="preserve"> </w:t>
      </w:r>
      <w:r w:rsidRPr="00874964">
        <w:rPr>
          <w:rFonts w:ascii="Cambria" w:eastAsia="Cambria" w:hAnsi="Cambria" w:cs="Cambria"/>
          <w:spacing w:val="17"/>
          <w:w w:val="35"/>
          <w:sz w:val="24"/>
          <w:szCs w:val="24"/>
        </w:rPr>
        <w:t xml:space="preserve"> </w:t>
      </w:r>
      <w:r w:rsidRPr="00874964">
        <w:rPr>
          <w:rFonts w:ascii="Cambria" w:eastAsia="Cambria" w:hAnsi="Cambria" w:cs="Cambria"/>
          <w:w w:val="25"/>
          <w:sz w:val="24"/>
          <w:szCs w:val="24"/>
        </w:rPr>
        <w:t> </w:t>
      </w:r>
    </w:p>
    <w:p w:rsidR="00EC4E7C" w:rsidRPr="00874964" w:rsidRDefault="000F1282">
      <w:pPr>
        <w:spacing w:before="2" w:line="260" w:lineRule="exact"/>
        <w:ind w:right="113"/>
        <w:jc w:val="right"/>
        <w:rPr>
          <w:rFonts w:ascii="Cambria" w:eastAsia="Cambria" w:hAnsi="Cambria" w:cs="Cambria"/>
          <w:sz w:val="24"/>
          <w:szCs w:val="24"/>
        </w:rPr>
      </w:pPr>
      <w:r>
        <w:rPr>
          <w:noProof/>
          <w:sz w:val="24"/>
          <w:szCs w:val="24"/>
        </w:rPr>
        <mc:AlternateContent>
          <mc:Choice Requires="wpg">
            <w:drawing>
              <wp:anchor distT="0" distB="0" distL="114300" distR="114300" simplePos="0" relativeHeight="251658752" behindDoc="1" locked="0" layoutInCell="1" allowOverlap="1">
                <wp:simplePos x="0" y="0"/>
                <wp:positionH relativeFrom="page">
                  <wp:posOffset>1372870</wp:posOffset>
                </wp:positionH>
                <wp:positionV relativeFrom="paragraph">
                  <wp:posOffset>159385</wp:posOffset>
                </wp:positionV>
                <wp:extent cx="4288155" cy="0"/>
                <wp:effectExtent l="10795" t="5080" r="635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0"/>
                          <a:chOff x="2162" y="251"/>
                          <a:chExt cx="6753" cy="0"/>
                        </a:xfrm>
                      </wpg:grpSpPr>
                      <wps:wsp>
                        <wps:cNvPr id="2" name="Freeform 3"/>
                        <wps:cNvSpPr>
                          <a:spLocks/>
                        </wps:cNvSpPr>
                        <wps:spPr bwMode="auto">
                          <a:xfrm>
                            <a:off x="2162" y="251"/>
                            <a:ext cx="6753" cy="0"/>
                          </a:xfrm>
                          <a:custGeom>
                            <a:avLst/>
                            <a:gdLst>
                              <a:gd name="T0" fmla="+- 0 2162 2162"/>
                              <a:gd name="T1" fmla="*/ T0 w 6753"/>
                              <a:gd name="T2" fmla="+- 0 8915 2162"/>
                              <a:gd name="T3" fmla="*/ T2 w 6753"/>
                            </a:gdLst>
                            <a:ahLst/>
                            <a:cxnLst>
                              <a:cxn ang="0">
                                <a:pos x="T1" y="0"/>
                              </a:cxn>
                              <a:cxn ang="0">
                                <a:pos x="T3" y="0"/>
                              </a:cxn>
                            </a:cxnLst>
                            <a:rect l="0" t="0" r="r" b="b"/>
                            <a:pathLst>
                              <a:path w="6753">
                                <a:moveTo>
                                  <a:pt x="0" y="0"/>
                                </a:moveTo>
                                <a:lnTo>
                                  <a:pt x="675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1E139" id="Group 2" o:spid="_x0000_s1026" style="position:absolute;margin-left:108.1pt;margin-top:12.55pt;width:337.65pt;height:0;z-index:-251657728;mso-position-horizontal-relative:page" coordorigin="2162,251" coordsize="6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">
                <v:shape id="Freeform 3" o:spid="_x0000_s1027" style="position:absolute;left:2162;top:251;width:6753;height:0;visibility:visible;mso-wrap-style:square;v-text-anchor:top" coordsize="6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" path="m,l6753,e" filled="f" strokeweight=".23978mm">
                  <v:path arrowok="t" o:connecttype="custom" o:connectlocs="0,0;6753,0" o:connectangles="0,0"/>
                </v:shape>
                <w10:wrap anchorx="page"/>
              </v:group>
            </w:pict>
          </mc:Fallback>
        </mc:AlternateContent>
      </w:r>
      <w:r w:rsidR="009D02CE" w:rsidRPr="00874964">
        <w:rPr>
          <w:position w:val="-1"/>
          <w:sz w:val="24"/>
          <w:szCs w:val="24"/>
          <w:u w:val="single" w:color="000000"/>
        </w:rPr>
        <w:t xml:space="preserve">                        </w:t>
      </w:r>
      <w:r w:rsidR="009D02CE" w:rsidRPr="00874964">
        <w:rPr>
          <w:spacing w:val="10"/>
          <w:position w:val="-1"/>
          <w:sz w:val="24"/>
          <w:szCs w:val="24"/>
          <w:u w:val="single" w:color="000000"/>
        </w:rPr>
        <w:t xml:space="preserve"> </w:t>
      </w:r>
      <w:r w:rsidR="009D02CE" w:rsidRPr="00874964">
        <w:rPr>
          <w:rFonts w:ascii="Cambria" w:eastAsia="Cambria" w:hAnsi="Cambria" w:cs="Cambria"/>
          <w:w w:val="25"/>
          <w:position w:val="-1"/>
          <w:sz w:val="24"/>
          <w:szCs w:val="24"/>
        </w:rPr>
        <w:t xml:space="preserve">    </w:t>
      </w:r>
    </w:p>
    <w:p w:rsidR="00EC4E7C" w:rsidRPr="00874964" w:rsidRDefault="009D02CE">
      <w:pPr>
        <w:spacing w:before="5"/>
        <w:ind w:left="462"/>
        <w:rPr>
          <w:rFonts w:ascii="Cambria" w:eastAsia="Cambria" w:hAnsi="Cambria" w:cs="Cambria"/>
          <w:sz w:val="24"/>
          <w:szCs w:val="24"/>
        </w:rPr>
      </w:pPr>
      <w:r w:rsidRPr="00874964">
        <w:rPr>
          <w:rFonts w:ascii="Cambria" w:eastAsia="Cambria" w:hAnsi="Cambria" w:cs="Cambria"/>
          <w:w w:val="25"/>
          <w:sz w:val="24"/>
          <w:szCs w:val="24"/>
        </w:rPr>
        <w:t xml:space="preserve">    </w:t>
      </w:r>
    </w:p>
    <w:p w:rsidR="00EC4E7C" w:rsidRPr="00874964" w:rsidRDefault="009D02CE">
      <w:pPr>
        <w:spacing w:before="2"/>
        <w:ind w:left="462"/>
        <w:rPr>
          <w:rFonts w:ascii="Cambria" w:eastAsia="Cambria" w:hAnsi="Cambria" w:cs="Cambria"/>
          <w:sz w:val="24"/>
          <w:szCs w:val="24"/>
        </w:rPr>
      </w:pPr>
      <w:r w:rsidRPr="00874964">
        <w:rPr>
          <w:rFonts w:ascii="Cambria" w:eastAsia="Cambria" w:hAnsi="Cambria" w:cs="Cambria"/>
          <w:b/>
          <w:sz w:val="24"/>
          <w:szCs w:val="24"/>
        </w:rPr>
        <w:t>Key</w:t>
      </w:r>
      <w:r w:rsidRPr="00874964">
        <w:rPr>
          <w:rFonts w:ascii="Cambria" w:eastAsia="Cambria" w:hAnsi="Cambria" w:cs="Cambria"/>
          <w:spacing w:val="-8"/>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_</w:t>
      </w:r>
      <w:r w:rsidRPr="00874964">
        <w:rPr>
          <w:w w:val="27"/>
          <w:sz w:val="24"/>
          <w:szCs w:val="24"/>
          <w:u w:val="single" w:color="000000"/>
        </w:rPr>
        <w:t xml:space="preserve">                                           </w:t>
      </w:r>
      <w:r w:rsidRPr="00874964">
        <w:rPr>
          <w:spacing w:val="8"/>
          <w:w w:val="27"/>
          <w:sz w:val="24"/>
          <w:szCs w:val="24"/>
          <w:u w:val="single" w:color="000000"/>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12"/>
          <w:w w:val="27"/>
          <w:sz w:val="24"/>
          <w:szCs w:val="24"/>
        </w:rPr>
        <w:t xml:space="preserve"> </w:t>
      </w:r>
      <w:r w:rsidR="003E28EC">
        <w:rPr>
          <w:rFonts w:ascii="Cambria" w:eastAsia="Cambria" w:hAnsi="Cambria" w:cs="Cambria"/>
          <w:w w:val="27"/>
          <w:sz w:val="24"/>
          <w:szCs w:val="24"/>
        </w:rPr>
        <w:t> </w:t>
      </w:r>
      <w:r w:rsidR="003E28EC">
        <w:rPr>
          <w:rFonts w:ascii="Cambria" w:eastAsia="Cambria" w:hAnsi="Cambria" w:cs="Cambria"/>
          <w:sz w:val="24"/>
          <w:szCs w:val="24"/>
        </w:rPr>
        <w:t>Ch</w:t>
      </w:r>
      <w:r w:rsidRPr="00874964">
        <w:rPr>
          <w:rFonts w:ascii="Cambria" w:eastAsia="Cambria" w:hAnsi="Cambria" w:cs="Cambria"/>
          <w:sz w:val="24"/>
          <w:szCs w:val="24"/>
        </w:rPr>
        <w:t>ecked</w:t>
      </w:r>
      <w:r w:rsidR="003E28EC">
        <w:rPr>
          <w:rFonts w:ascii="Cambria" w:eastAsia="Cambria" w:hAnsi="Cambria" w:cs="Cambria"/>
          <w:sz w:val="24"/>
          <w:szCs w:val="24"/>
        </w:rPr>
        <w:t xml:space="preserve"> out</w:t>
      </w:r>
      <w:r w:rsidRPr="00874964">
        <w:rPr>
          <w:rFonts w:ascii="Cambria" w:eastAsia="Cambria" w:hAnsi="Cambria" w:cs="Cambria"/>
          <w:w w:val="32"/>
          <w:sz w:val="24"/>
          <w:szCs w:val="24"/>
        </w:rPr>
        <w:t xml:space="preserve">  </w:t>
      </w:r>
      <w:r w:rsidRPr="00874964">
        <w:rPr>
          <w:rFonts w:ascii="Cambria" w:eastAsia="Cambria" w:hAnsi="Cambria" w:cs="Cambria"/>
          <w:spacing w:val="6"/>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_</w:t>
      </w:r>
      <w:r w:rsidRPr="00874964">
        <w:rPr>
          <w:w w:val="32"/>
          <w:sz w:val="24"/>
          <w:szCs w:val="24"/>
          <w:u w:val="single" w:color="000000"/>
        </w:rPr>
        <w:t xml:space="preserve">                                    </w:t>
      </w:r>
      <w:r w:rsidRPr="00874964">
        <w:rPr>
          <w:spacing w:val="10"/>
          <w:w w:val="32"/>
          <w:sz w:val="24"/>
          <w:szCs w:val="24"/>
          <w:u w:val="single" w:color="000000"/>
        </w:rPr>
        <w:t xml:space="preserve"> </w:t>
      </w:r>
      <w:r w:rsidRPr="00874964">
        <w:rPr>
          <w:rFonts w:ascii="Cambria" w:eastAsia="Cambria" w:hAnsi="Cambria" w:cs="Cambria"/>
          <w:sz w:val="24"/>
          <w:szCs w:val="24"/>
        </w:rPr>
        <w:t>Returne</w:t>
      </w:r>
      <w:r w:rsidRPr="00874964">
        <w:rPr>
          <w:rFonts w:ascii="Cambria" w:eastAsia="Cambria" w:hAnsi="Cambria" w:cs="Cambria"/>
          <w:spacing w:val="2"/>
          <w:sz w:val="24"/>
          <w:szCs w:val="24"/>
        </w:rPr>
        <w:t>d</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w:t>
      </w:r>
    </w:p>
    <w:p w:rsidR="00EC4E7C" w:rsidRPr="00874964" w:rsidRDefault="009D02CE">
      <w:pPr>
        <w:spacing w:line="260" w:lineRule="exact"/>
        <w:ind w:left="462"/>
        <w:rPr>
          <w:rFonts w:ascii="Cambria" w:eastAsia="Cambria" w:hAnsi="Cambria" w:cs="Cambria"/>
          <w:sz w:val="24"/>
          <w:szCs w:val="24"/>
        </w:rPr>
      </w:pPr>
      <w:r w:rsidRPr="00874964">
        <w:rPr>
          <w:rFonts w:ascii="Cambria" w:eastAsia="Cambria" w:hAnsi="Cambria" w:cs="Cambria"/>
          <w:w w:val="25"/>
          <w:sz w:val="24"/>
          <w:szCs w:val="24"/>
        </w:rPr>
        <w:t xml:space="preserve">    </w:t>
      </w:r>
    </w:p>
    <w:p w:rsidR="003E28EC" w:rsidRDefault="009D02CE" w:rsidP="003E28EC">
      <w:pPr>
        <w:spacing w:before="2"/>
        <w:ind w:left="102" w:right="97"/>
        <w:rPr>
          <w:rFonts w:ascii="Cambria" w:eastAsia="Cambria" w:hAnsi="Cambria" w:cs="Cambria"/>
          <w:w w:val="25"/>
          <w:sz w:val="24"/>
          <w:szCs w:val="24"/>
        </w:rPr>
      </w:pPr>
      <w:r w:rsidRPr="00874964">
        <w:rPr>
          <w:rFonts w:ascii="Cambria" w:eastAsia="Cambria" w:hAnsi="Cambria" w:cs="Cambria"/>
          <w:sz w:val="24"/>
          <w:szCs w:val="24"/>
        </w:rPr>
        <w:t>I</w:t>
      </w:r>
      <w:r w:rsidRPr="00874964">
        <w:rPr>
          <w:rFonts w:ascii="Cambria" w:eastAsia="Cambria" w:hAnsi="Cambria" w:cs="Cambria"/>
          <w:spacing w:val="-13"/>
          <w:sz w:val="24"/>
          <w:szCs w:val="24"/>
        </w:rPr>
        <w:t xml:space="preserve"> </w:t>
      </w:r>
      <w:r w:rsidRPr="00874964">
        <w:rPr>
          <w:rFonts w:ascii="Cambria" w:eastAsia="Cambria" w:hAnsi="Cambria" w:cs="Cambria"/>
          <w:sz w:val="24"/>
          <w:szCs w:val="24"/>
        </w:rPr>
        <w:t> understand</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that</w:t>
      </w:r>
      <w:r w:rsidRPr="00874964">
        <w:rPr>
          <w:rFonts w:ascii="Cambria" w:eastAsia="Cambria" w:hAnsi="Cambria" w:cs="Cambria"/>
          <w:w w:val="25"/>
          <w:sz w:val="24"/>
          <w:szCs w:val="24"/>
        </w:rPr>
        <w:t xml:space="preserve">    </w:t>
      </w:r>
      <w:proofErr w:type="spellStart"/>
      <w:r w:rsidR="003E28EC">
        <w:rPr>
          <w:rFonts w:ascii="Cambria" w:eastAsia="Cambria" w:hAnsi="Cambria" w:cs="Cambria"/>
          <w:sz w:val="24"/>
          <w:szCs w:val="24"/>
        </w:rPr>
        <w:t>Pierian</w:t>
      </w:r>
      <w:proofErr w:type="spellEnd"/>
      <w:r w:rsidR="003E28EC">
        <w:rPr>
          <w:rFonts w:ascii="Cambria" w:eastAsia="Cambria" w:hAnsi="Cambria" w:cs="Cambria"/>
          <w:sz w:val="24"/>
          <w:szCs w:val="24"/>
        </w:rPr>
        <w:t xml:space="preserve"> Spring Foundation, Inc.</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and</w:t>
      </w:r>
      <w:r w:rsidRPr="00874964">
        <w:rPr>
          <w:rFonts w:ascii="Cambria" w:eastAsia="Cambria" w:hAnsi="Cambria" w:cs="Cambria"/>
          <w:w w:val="25"/>
          <w:sz w:val="24"/>
          <w:szCs w:val="24"/>
        </w:rPr>
        <w:t xml:space="preserve">    </w:t>
      </w:r>
      <w:r w:rsidR="003E28EC">
        <w:rPr>
          <w:rFonts w:ascii="Cambria" w:eastAsia="Cambria" w:hAnsi="Cambria" w:cs="Cambria"/>
          <w:sz w:val="24"/>
          <w:szCs w:val="24"/>
        </w:rPr>
        <w:t xml:space="preserve">Homeschool Resources Group </w:t>
      </w:r>
      <w:r w:rsidRPr="00874964">
        <w:rPr>
          <w:rFonts w:ascii="Cambria" w:eastAsia="Cambria" w:hAnsi="Cambria" w:cs="Cambria"/>
          <w:sz w:val="24"/>
          <w:szCs w:val="24"/>
        </w:rPr>
        <w:t>are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not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responsible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any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items</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lost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stolen</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fro</w:t>
      </w:r>
      <w:r w:rsidRPr="00874964">
        <w:rPr>
          <w:rFonts w:ascii="Cambria" w:eastAsia="Cambria" w:hAnsi="Cambria" w:cs="Cambria"/>
          <w:w w:val="61"/>
          <w:sz w:val="24"/>
          <w:szCs w:val="24"/>
        </w:rPr>
        <w:t>m    </w:t>
      </w:r>
      <w:r w:rsidRPr="00874964">
        <w:rPr>
          <w:rFonts w:ascii="Cambria" w:eastAsia="Cambria" w:hAnsi="Cambria" w:cs="Cambria"/>
          <w:sz w:val="24"/>
          <w:szCs w:val="24"/>
        </w:rPr>
        <w:t>the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Center</w:t>
      </w:r>
      <w:r w:rsidR="003E28EC">
        <w:rPr>
          <w:rFonts w:ascii="Cambria" w:eastAsia="Cambria" w:hAnsi="Cambria" w:cs="Cambria"/>
          <w:sz w:val="24"/>
          <w:szCs w:val="24"/>
        </w:rPr>
        <w:t>;</w:t>
      </w:r>
      <w:r w:rsidRPr="00874964">
        <w:rPr>
          <w:rFonts w:ascii="Cambria" w:eastAsia="Cambria" w:hAnsi="Cambria" w:cs="Cambria"/>
          <w:w w:val="25"/>
          <w:sz w:val="24"/>
          <w:szCs w:val="24"/>
        </w:rPr>
        <w:t xml:space="preserve">     </w:t>
      </w:r>
      <w:r w:rsidRPr="00874964">
        <w:rPr>
          <w:rFonts w:ascii="Cambria" w:eastAsia="Cambria" w:hAnsi="Cambria" w:cs="Cambria"/>
          <w:spacing w:val="13"/>
          <w:w w:val="25"/>
          <w:sz w:val="24"/>
          <w:szCs w:val="24"/>
        </w:rPr>
        <w:t xml:space="preserve"> </w:t>
      </w:r>
      <w:r w:rsidRPr="00874964">
        <w:rPr>
          <w:rFonts w:ascii="Cambria" w:eastAsia="Cambria" w:hAnsi="Cambria" w:cs="Cambria"/>
          <w:w w:val="25"/>
          <w:sz w:val="24"/>
          <w:szCs w:val="24"/>
        </w:rPr>
        <w:t> </w:t>
      </w:r>
      <w:r w:rsidR="003E28EC">
        <w:rPr>
          <w:rFonts w:ascii="Cambria" w:eastAsia="Cambria" w:hAnsi="Cambria" w:cs="Cambria"/>
          <w:sz w:val="24"/>
          <w:szCs w:val="24"/>
        </w:rPr>
        <w:t>n</w:t>
      </w:r>
      <w:r w:rsidRPr="00874964">
        <w:rPr>
          <w:rFonts w:ascii="Cambria" w:eastAsia="Cambria" w:hAnsi="Cambria" w:cs="Cambria"/>
          <w:sz w:val="24"/>
          <w:szCs w:val="24"/>
        </w:rPr>
        <w:t>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are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they</w:t>
      </w:r>
      <w:r w:rsidRPr="00874964">
        <w:rPr>
          <w:rFonts w:ascii="Cambria" w:eastAsia="Cambria" w:hAnsi="Cambria" w:cs="Cambria"/>
          <w:w w:val="25"/>
          <w:sz w:val="24"/>
          <w:szCs w:val="24"/>
        </w:rPr>
        <w:t xml:space="preserve">   </w:t>
      </w:r>
    </w:p>
    <w:p w:rsidR="003E28EC" w:rsidRDefault="009D02CE" w:rsidP="003E28EC">
      <w:pPr>
        <w:spacing w:before="2"/>
        <w:ind w:left="102" w:right="97"/>
        <w:rPr>
          <w:rFonts w:ascii="Cambria" w:eastAsia="Cambria" w:hAnsi="Cambria" w:cs="Cambria"/>
          <w:w w:val="25"/>
          <w:sz w:val="24"/>
          <w:szCs w:val="24"/>
        </w:rPr>
      </w:pPr>
      <w:r w:rsidRPr="00874964">
        <w:rPr>
          <w:rFonts w:ascii="Cambria" w:eastAsia="Cambria" w:hAnsi="Cambria" w:cs="Cambria"/>
          <w:w w:val="25"/>
          <w:sz w:val="24"/>
          <w:szCs w:val="24"/>
        </w:rPr>
        <w:t> </w:t>
      </w:r>
      <w:r w:rsidRPr="00874964">
        <w:rPr>
          <w:rFonts w:ascii="Cambria" w:eastAsia="Cambria" w:hAnsi="Cambria" w:cs="Cambria"/>
          <w:sz w:val="24"/>
          <w:szCs w:val="24"/>
        </w:rPr>
        <w:t>respon</w:t>
      </w:r>
      <w:r w:rsidR="003E28EC">
        <w:rPr>
          <w:rFonts w:ascii="Cambria" w:eastAsia="Cambria" w:hAnsi="Cambria" w:cs="Cambria"/>
          <w:sz w:val="24"/>
          <w:szCs w:val="24"/>
        </w:rPr>
        <w:t>s</w:t>
      </w:r>
      <w:r w:rsidRPr="00874964">
        <w:rPr>
          <w:rFonts w:ascii="Cambria" w:eastAsia="Cambria" w:hAnsi="Cambria" w:cs="Cambria"/>
          <w:sz w:val="24"/>
          <w:szCs w:val="24"/>
        </w:rPr>
        <w:t>ible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injury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damage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to</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persons</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occurring</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during</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my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rental</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period.</w:t>
      </w:r>
      <w:r w:rsidRPr="00874964">
        <w:rPr>
          <w:rFonts w:ascii="Cambria" w:eastAsia="Cambria" w:hAnsi="Cambria" w:cs="Cambria"/>
          <w:w w:val="25"/>
          <w:sz w:val="24"/>
          <w:szCs w:val="24"/>
        </w:rPr>
        <w:t xml:space="preserve">     </w:t>
      </w:r>
    </w:p>
    <w:p w:rsidR="003E28EC" w:rsidRDefault="009D02CE" w:rsidP="003E28EC">
      <w:pPr>
        <w:spacing w:before="2"/>
        <w:ind w:left="102" w:right="97"/>
        <w:rPr>
          <w:rFonts w:ascii="Cambria" w:eastAsia="Cambria" w:hAnsi="Cambria" w:cs="Cambria"/>
          <w:w w:val="61"/>
          <w:sz w:val="24"/>
          <w:szCs w:val="24"/>
        </w:rPr>
      </w:pPr>
      <w:r w:rsidRPr="00874964">
        <w:rPr>
          <w:rFonts w:ascii="Cambria" w:eastAsia="Cambria" w:hAnsi="Cambria" w:cs="Cambria"/>
          <w:w w:val="25"/>
          <w:sz w:val="24"/>
          <w:szCs w:val="24"/>
        </w:rPr>
        <w:t> </w:t>
      </w:r>
      <w:r w:rsidRPr="00874964">
        <w:rPr>
          <w:rFonts w:ascii="Cambria" w:eastAsia="Cambria" w:hAnsi="Cambria" w:cs="Cambria"/>
          <w:sz w:val="24"/>
          <w:szCs w:val="24"/>
        </w:rPr>
        <w:t>I</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agree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to</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hold</w:t>
      </w:r>
      <w:r w:rsidRPr="00874964">
        <w:rPr>
          <w:rFonts w:ascii="Cambria" w:eastAsia="Cambria" w:hAnsi="Cambria" w:cs="Cambria"/>
          <w:w w:val="25"/>
          <w:sz w:val="24"/>
          <w:szCs w:val="24"/>
        </w:rPr>
        <w:t xml:space="preserve">    </w:t>
      </w:r>
      <w:proofErr w:type="spellStart"/>
      <w:r w:rsidR="003E28EC">
        <w:rPr>
          <w:rFonts w:ascii="Cambria" w:eastAsia="Cambria" w:hAnsi="Cambria" w:cs="Cambria"/>
          <w:sz w:val="24"/>
          <w:szCs w:val="24"/>
        </w:rPr>
        <w:t>Pierian</w:t>
      </w:r>
      <w:proofErr w:type="spellEnd"/>
      <w:r w:rsidR="003E28EC">
        <w:rPr>
          <w:rFonts w:ascii="Cambria" w:eastAsia="Cambria" w:hAnsi="Cambria" w:cs="Cambria"/>
          <w:sz w:val="24"/>
          <w:szCs w:val="24"/>
        </w:rPr>
        <w:t xml:space="preserve"> Spring Foundation, Inc.</w:t>
      </w:r>
      <w:r w:rsidR="003E28EC" w:rsidRPr="00874964">
        <w:rPr>
          <w:rFonts w:ascii="Cambria" w:eastAsia="Cambria" w:hAnsi="Cambria" w:cs="Cambria"/>
          <w:w w:val="25"/>
          <w:sz w:val="24"/>
          <w:szCs w:val="24"/>
        </w:rPr>
        <w:t xml:space="preserve">    </w:t>
      </w:r>
      <w:r w:rsidR="003E28EC" w:rsidRPr="00874964">
        <w:rPr>
          <w:rFonts w:ascii="Cambria" w:eastAsia="Cambria" w:hAnsi="Cambria" w:cs="Cambria"/>
          <w:sz w:val="24"/>
          <w:szCs w:val="24"/>
        </w:rPr>
        <w:t>and</w:t>
      </w:r>
      <w:r w:rsidR="003E28EC" w:rsidRPr="00874964">
        <w:rPr>
          <w:rFonts w:ascii="Cambria" w:eastAsia="Cambria" w:hAnsi="Cambria" w:cs="Cambria"/>
          <w:w w:val="25"/>
          <w:sz w:val="24"/>
          <w:szCs w:val="24"/>
        </w:rPr>
        <w:t xml:space="preserve">    </w:t>
      </w:r>
      <w:r w:rsidR="003E28EC">
        <w:rPr>
          <w:rFonts w:ascii="Cambria" w:eastAsia="Cambria" w:hAnsi="Cambria" w:cs="Cambria"/>
          <w:sz w:val="24"/>
          <w:szCs w:val="24"/>
        </w:rPr>
        <w:t>Homeschool Resources Group</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harmless</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fro</w:t>
      </w:r>
      <w:r w:rsidRPr="00874964">
        <w:rPr>
          <w:rFonts w:ascii="Cambria" w:eastAsia="Cambria" w:hAnsi="Cambria" w:cs="Cambria"/>
          <w:w w:val="61"/>
          <w:sz w:val="24"/>
          <w:szCs w:val="24"/>
        </w:rPr>
        <w:t>m    </w:t>
      </w:r>
      <w:r w:rsidRPr="00874964">
        <w:rPr>
          <w:rFonts w:ascii="Cambria" w:eastAsia="Cambria" w:hAnsi="Cambria" w:cs="Cambria"/>
          <w:sz w:val="24"/>
          <w:szCs w:val="24"/>
        </w:rPr>
        <w:t>liability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on</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account</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of</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any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injury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or</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damage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arising</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fr</w:t>
      </w:r>
      <w:r w:rsidR="003E28EC">
        <w:rPr>
          <w:rFonts w:ascii="Cambria" w:eastAsia="Cambria" w:hAnsi="Cambria" w:cs="Cambria"/>
          <w:sz w:val="24"/>
          <w:szCs w:val="24"/>
        </w:rPr>
        <w:t>om</w:t>
      </w:r>
      <w:r w:rsidRPr="00874964">
        <w:rPr>
          <w:rFonts w:ascii="Cambria" w:eastAsia="Cambria" w:hAnsi="Cambria" w:cs="Cambria"/>
          <w:w w:val="61"/>
          <w:sz w:val="24"/>
          <w:szCs w:val="24"/>
        </w:rPr>
        <w:t xml:space="preserve">   </w:t>
      </w:r>
    </w:p>
    <w:p w:rsidR="00EC4E7C" w:rsidRPr="003E28EC" w:rsidRDefault="009D02CE" w:rsidP="003E28EC">
      <w:pPr>
        <w:spacing w:before="2"/>
        <w:ind w:left="102" w:right="97"/>
        <w:rPr>
          <w:rFonts w:ascii="Cambria" w:eastAsia="Cambria" w:hAnsi="Cambria" w:cs="Cambria"/>
          <w:w w:val="25"/>
          <w:sz w:val="24"/>
          <w:szCs w:val="24"/>
        </w:rPr>
      </w:pPr>
      <w:r w:rsidRPr="00874964">
        <w:rPr>
          <w:rFonts w:ascii="Cambria" w:eastAsia="Cambria" w:hAnsi="Cambria" w:cs="Cambria"/>
          <w:sz w:val="24"/>
          <w:szCs w:val="24"/>
        </w:rPr>
        <w:t>my</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use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of</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the</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space.</w:t>
      </w:r>
      <w:r w:rsidRPr="00874964">
        <w:rPr>
          <w:rFonts w:ascii="Cambria" w:eastAsia="Cambria" w:hAnsi="Cambria" w:cs="Cambria"/>
          <w:w w:val="25"/>
          <w:sz w:val="24"/>
          <w:szCs w:val="24"/>
        </w:rPr>
        <w:t xml:space="preserve">    </w:t>
      </w:r>
    </w:p>
    <w:p w:rsidR="00EC4E7C" w:rsidRPr="00874964" w:rsidRDefault="00EC4E7C">
      <w:pPr>
        <w:spacing w:before="4" w:line="200" w:lineRule="exact"/>
        <w:rPr>
          <w:sz w:val="24"/>
          <w:szCs w:val="24"/>
        </w:rPr>
      </w:pPr>
    </w:p>
    <w:p w:rsidR="00EC4E7C" w:rsidRPr="00874964" w:rsidRDefault="009D02CE">
      <w:pPr>
        <w:spacing w:line="260" w:lineRule="exact"/>
        <w:ind w:left="102" w:right="185"/>
        <w:rPr>
          <w:rFonts w:ascii="Cambria" w:eastAsia="Cambria" w:hAnsi="Cambria" w:cs="Cambria"/>
          <w:sz w:val="24"/>
          <w:szCs w:val="24"/>
        </w:rPr>
      </w:pPr>
      <w:r w:rsidRPr="00874964">
        <w:rPr>
          <w:sz w:val="24"/>
          <w:szCs w:val="24"/>
          <w:u w:val="single" w:color="000000"/>
        </w:rPr>
        <w:t xml:space="preserve">                                                                           </w:t>
      </w:r>
      <w:r w:rsidRPr="00874964">
        <w:rPr>
          <w:spacing w:val="-29"/>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2"/>
          <w:w w:val="25"/>
          <w:sz w:val="24"/>
          <w:szCs w:val="24"/>
        </w:rPr>
        <w:t xml:space="preserve"> </w:t>
      </w:r>
      <w:r w:rsidRPr="00874964">
        <w:rPr>
          <w:rFonts w:ascii="Cambria" w:eastAsia="Cambria" w:hAnsi="Cambria" w:cs="Cambria"/>
          <w:w w:val="25"/>
          <w:sz w:val="24"/>
          <w:szCs w:val="24"/>
        </w:rPr>
        <w:t> </w:t>
      </w:r>
      <w:r w:rsidRPr="00874964">
        <w:rPr>
          <w:rFonts w:ascii="Cambria" w:eastAsia="Cambria" w:hAnsi="Cambria" w:cs="Cambria"/>
          <w:sz w:val="24"/>
          <w:szCs w:val="24"/>
        </w:rPr>
        <w:t xml:space="preserve">            </w:t>
      </w:r>
      <w:r w:rsidRPr="00874964">
        <w:rPr>
          <w:rFonts w:ascii="Cambria" w:eastAsia="Cambria" w:hAnsi="Cambria" w:cs="Cambria"/>
          <w:spacing w:val="-19"/>
          <w:sz w:val="24"/>
          <w:szCs w:val="24"/>
        </w:rPr>
        <w:t xml:space="preserve"> </w:t>
      </w:r>
      <w:r w:rsidRPr="00874964">
        <w:rPr>
          <w:sz w:val="24"/>
          <w:szCs w:val="24"/>
          <w:u w:val="single" w:color="000000"/>
        </w:rPr>
        <w:t xml:space="preserve">                                             </w:t>
      </w:r>
      <w:r w:rsidRPr="00874964">
        <w:rPr>
          <w:spacing w:val="-5"/>
          <w:sz w:val="24"/>
          <w:szCs w:val="24"/>
          <w:u w:val="single" w:color="000000"/>
        </w:rPr>
        <w:t xml:space="preserve"> </w:t>
      </w:r>
      <w:r w:rsidRPr="00874964">
        <w:rPr>
          <w:rFonts w:ascii="Cambria" w:eastAsia="Cambria" w:hAnsi="Cambria" w:cs="Cambria"/>
          <w:w w:val="25"/>
          <w:sz w:val="24"/>
          <w:szCs w:val="24"/>
        </w:rPr>
        <w:t xml:space="preserve">    </w:t>
      </w:r>
      <w:r w:rsidRPr="00874964">
        <w:rPr>
          <w:rFonts w:ascii="Cambria" w:eastAsia="Cambria" w:hAnsi="Cambria" w:cs="Cambria"/>
          <w:sz w:val="24"/>
          <w:szCs w:val="24"/>
        </w:rPr>
        <w:t>Renter</w:t>
      </w:r>
      <w:r w:rsidRPr="00874964">
        <w:rPr>
          <w:rFonts w:ascii="Cambria" w:eastAsia="Cambria" w:hAnsi="Cambria" w:cs="Cambria"/>
          <w:w w:val="87"/>
          <w:sz w:val="24"/>
          <w:szCs w:val="24"/>
        </w:rPr>
        <w:t xml:space="preserve">’s   </w:t>
      </w:r>
      <w:r w:rsidRPr="00874964">
        <w:rPr>
          <w:rFonts w:ascii="Cambria" w:eastAsia="Cambria" w:hAnsi="Cambria" w:cs="Cambria"/>
          <w:w w:val="88"/>
          <w:sz w:val="24"/>
          <w:szCs w:val="24"/>
        </w:rPr>
        <w:t> signature</w:t>
      </w:r>
      <w:r w:rsidRPr="00874964">
        <w:rPr>
          <w:rFonts w:ascii="Cambria" w:eastAsia="Cambria" w:hAnsi="Cambria" w:cs="Cambria"/>
          <w:spacing w:val="-2"/>
          <w:w w:val="88"/>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w w:val="25"/>
          <w:sz w:val="24"/>
          <w:szCs w:val="24"/>
        </w:rPr>
        <w:t xml:space="preserve">                                                  </w:t>
      </w:r>
      <w:r w:rsidRPr="00874964">
        <w:rPr>
          <w:rFonts w:ascii="Cambria" w:eastAsia="Cambria" w:hAnsi="Cambria" w:cs="Cambria"/>
          <w:spacing w:val="7"/>
          <w:w w:val="25"/>
          <w:sz w:val="24"/>
          <w:szCs w:val="24"/>
        </w:rPr>
        <w:t xml:space="preserve"> </w:t>
      </w:r>
      <w:r w:rsidRPr="00874964">
        <w:rPr>
          <w:rFonts w:ascii="Cambria" w:eastAsia="Cambria" w:hAnsi="Cambria" w:cs="Cambria"/>
          <w:sz w:val="24"/>
          <w:szCs w:val="24"/>
        </w:rPr>
        <w:t>Date</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w:t>
      </w:r>
    </w:p>
    <w:p w:rsidR="00EC4E7C" w:rsidRDefault="00067FC6">
      <w:pPr>
        <w:spacing w:line="280" w:lineRule="exact"/>
        <w:ind w:left="4384" w:right="4334"/>
        <w:jc w:val="center"/>
        <w:rPr>
          <w:rFonts w:ascii="Cambria" w:eastAsia="Cambria" w:hAnsi="Cambria" w:cs="Cambria"/>
          <w:w w:val="25"/>
          <w:sz w:val="24"/>
          <w:szCs w:val="24"/>
        </w:rPr>
      </w:pPr>
      <w:r>
        <w:rPr>
          <w:rFonts w:ascii="Cambria" w:eastAsia="Cambria" w:hAnsi="Cambria" w:cs="Cambr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-669925</wp:posOffset>
                </wp:positionH>
                <wp:positionV relativeFrom="paragraph">
                  <wp:posOffset>659130</wp:posOffset>
                </wp:positionV>
                <wp:extent cx="6705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705600" cy="190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005BA" id="Straight Connector 8"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2.75pt,51.9pt" to="475.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" strokecolor="black [3213]">
                <v:stroke dashstyle="longDashDot"/>
              </v:line>
            </w:pict>
          </mc:Fallback>
        </mc:AlternateContent>
      </w:r>
      <w:r w:rsidR="009D02CE" w:rsidRPr="00874964">
        <w:rPr>
          <w:rFonts w:ascii="Cambria" w:eastAsia="Cambria" w:hAnsi="Cambria" w:cs="Cambria"/>
          <w:w w:val="25"/>
          <w:sz w:val="24"/>
          <w:szCs w:val="24"/>
        </w:rPr>
        <w:t xml:space="preserve">        </w:t>
      </w:r>
    </w:p>
    <w:p w:rsidR="00F53CFA" w:rsidRDefault="00F53CFA">
      <w:pPr>
        <w:spacing w:line="280" w:lineRule="exact"/>
        <w:ind w:left="4384" w:right="4334"/>
        <w:jc w:val="center"/>
        <w:rPr>
          <w:rFonts w:ascii="Cambria" w:eastAsia="Cambria" w:hAnsi="Cambria" w:cs="Cambria"/>
          <w:w w:val="25"/>
          <w:sz w:val="24"/>
          <w:szCs w:val="24"/>
        </w:rPr>
      </w:pPr>
    </w:p>
    <w:p w:rsidR="00F53CFA" w:rsidRDefault="00F53CFA">
      <w:pPr>
        <w:spacing w:line="280" w:lineRule="exact"/>
        <w:ind w:left="4384" w:right="4334"/>
        <w:jc w:val="center"/>
        <w:rPr>
          <w:rFonts w:ascii="Cambria" w:eastAsia="Cambria" w:hAnsi="Cambria" w:cs="Cambria"/>
          <w:w w:val="25"/>
          <w:sz w:val="24"/>
          <w:szCs w:val="24"/>
        </w:rPr>
      </w:pPr>
    </w:p>
    <w:p w:rsidR="00F53CFA" w:rsidRDefault="00F53CFA">
      <w:pPr>
        <w:spacing w:line="280" w:lineRule="exact"/>
        <w:ind w:left="4384" w:right="4334"/>
        <w:jc w:val="center"/>
        <w:rPr>
          <w:rFonts w:ascii="Cambria" w:eastAsia="Cambria" w:hAnsi="Cambria" w:cs="Cambria"/>
          <w:w w:val="25"/>
          <w:sz w:val="24"/>
          <w:szCs w:val="24"/>
        </w:rPr>
      </w:pPr>
    </w:p>
    <w:p w:rsidR="00F53CFA" w:rsidRDefault="00F53CFA" w:rsidP="00F53CFA">
      <w:pPr>
        <w:spacing w:before="2"/>
        <w:ind w:left="2622" w:firstLine="258"/>
        <w:rPr>
          <w:rFonts w:ascii="Cambria" w:eastAsia="Cambria" w:hAnsi="Cambria" w:cs="Cambria"/>
          <w:sz w:val="24"/>
          <w:szCs w:val="24"/>
        </w:rPr>
      </w:pPr>
      <w:r>
        <w:rPr>
          <w:rFonts w:ascii="Cambria" w:eastAsia="Cambria" w:hAnsi="Cambria" w:cs="Cambria"/>
          <w:sz w:val="24"/>
          <w:szCs w:val="24"/>
        </w:rPr>
        <w:t>(For office use only)</w:t>
      </w:r>
    </w:p>
    <w:p w:rsidR="00073E7E" w:rsidRDefault="00073E7E" w:rsidP="00F53CFA">
      <w:pPr>
        <w:spacing w:before="2"/>
        <w:ind w:left="2622" w:firstLine="258"/>
        <w:rPr>
          <w:rFonts w:ascii="Cambria" w:eastAsia="Cambria" w:hAnsi="Cambria" w:cs="Cambria"/>
          <w:b/>
          <w:sz w:val="24"/>
          <w:szCs w:val="24"/>
        </w:rPr>
      </w:pPr>
    </w:p>
    <w:p w:rsidR="00F53CFA" w:rsidRDefault="00F53CFA" w:rsidP="00F53CFA">
      <w:pPr>
        <w:spacing w:before="2"/>
        <w:ind w:left="462"/>
        <w:rPr>
          <w:rFonts w:ascii="Cambria" w:eastAsia="Cambria" w:hAnsi="Cambria" w:cs="Cambria"/>
          <w:spacing w:val="-13"/>
          <w:sz w:val="24"/>
          <w:szCs w:val="24"/>
        </w:rPr>
      </w:pPr>
      <w:r>
        <w:rPr>
          <w:rFonts w:ascii="Cambria" w:eastAsia="Cambria" w:hAnsi="Cambria" w:cs="Cambria"/>
          <w:b/>
          <w:sz w:val="24"/>
          <w:szCs w:val="24"/>
        </w:rPr>
        <w:t>Membership status</w:t>
      </w:r>
      <w:r w:rsidRPr="00874964">
        <w:rPr>
          <w:rFonts w:ascii="Cambria" w:eastAsia="Cambria" w:hAnsi="Cambria" w:cs="Cambria"/>
          <w:spacing w:val="-8"/>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2"/>
          <w:w w:val="27"/>
          <w:sz w:val="24"/>
          <w:szCs w:val="24"/>
        </w:rPr>
        <w:t xml:space="preserve"> </w:t>
      </w:r>
      <w:r w:rsidRPr="00874964">
        <w:rPr>
          <w:rFonts w:ascii="Cambria" w:eastAsia="Cambria" w:hAnsi="Cambria" w:cs="Cambria"/>
          <w:w w:val="27"/>
          <w:sz w:val="24"/>
          <w:szCs w:val="24"/>
        </w:rPr>
        <w:t> _</w:t>
      </w:r>
      <w:r w:rsidRPr="00874964">
        <w:rPr>
          <w:w w:val="27"/>
          <w:sz w:val="24"/>
          <w:szCs w:val="24"/>
          <w:u w:val="single" w:color="000000"/>
        </w:rPr>
        <w:t xml:space="preserve">                                           </w:t>
      </w:r>
      <w:r w:rsidRPr="00874964">
        <w:rPr>
          <w:spacing w:val="8"/>
          <w:w w:val="27"/>
          <w:sz w:val="24"/>
          <w:szCs w:val="24"/>
          <w:u w:val="single" w:color="000000"/>
        </w:rPr>
        <w:t xml:space="preserve"> </w:t>
      </w:r>
      <w:r w:rsidRPr="00874964">
        <w:rPr>
          <w:rFonts w:ascii="Cambria" w:eastAsia="Cambria" w:hAnsi="Cambria" w:cs="Cambria"/>
          <w:w w:val="27"/>
          <w:sz w:val="24"/>
          <w:szCs w:val="24"/>
        </w:rPr>
        <w:t xml:space="preserve">   </w:t>
      </w:r>
      <w:r w:rsidRPr="00874964">
        <w:rPr>
          <w:rFonts w:ascii="Cambria" w:eastAsia="Cambria" w:hAnsi="Cambria" w:cs="Cambria"/>
          <w:spacing w:val="12"/>
          <w:w w:val="27"/>
          <w:sz w:val="24"/>
          <w:szCs w:val="24"/>
        </w:rPr>
        <w:t xml:space="preserve"> </w:t>
      </w:r>
      <w:r>
        <w:rPr>
          <w:rFonts w:ascii="Cambria" w:eastAsia="Cambria" w:hAnsi="Cambria" w:cs="Cambria"/>
          <w:w w:val="27"/>
          <w:sz w:val="24"/>
          <w:szCs w:val="24"/>
        </w:rPr>
        <w:t> </w:t>
      </w:r>
      <w:r>
        <w:rPr>
          <w:rFonts w:ascii="Cambria" w:eastAsia="Cambria" w:hAnsi="Cambria" w:cs="Cambria"/>
          <w:sz w:val="24"/>
          <w:szCs w:val="24"/>
        </w:rPr>
        <w:t>Current</w:t>
      </w:r>
      <w:r w:rsidRPr="00874964">
        <w:rPr>
          <w:rFonts w:ascii="Cambria" w:eastAsia="Cambria" w:hAnsi="Cambria" w:cs="Cambria"/>
          <w:w w:val="32"/>
          <w:sz w:val="24"/>
          <w:szCs w:val="24"/>
        </w:rPr>
        <w:t xml:space="preserve">  </w:t>
      </w:r>
      <w:r w:rsidRPr="00874964">
        <w:rPr>
          <w:rFonts w:ascii="Cambria" w:eastAsia="Cambria" w:hAnsi="Cambria" w:cs="Cambria"/>
          <w:spacing w:val="6"/>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xml:space="preserve">   </w:t>
      </w:r>
      <w:r w:rsidRPr="00874964">
        <w:rPr>
          <w:rFonts w:ascii="Cambria" w:eastAsia="Cambria" w:hAnsi="Cambria" w:cs="Cambria"/>
          <w:spacing w:val="2"/>
          <w:w w:val="32"/>
          <w:sz w:val="24"/>
          <w:szCs w:val="24"/>
        </w:rPr>
        <w:t xml:space="preserve"> </w:t>
      </w:r>
      <w:r w:rsidRPr="00874964">
        <w:rPr>
          <w:rFonts w:ascii="Cambria" w:eastAsia="Cambria" w:hAnsi="Cambria" w:cs="Cambria"/>
          <w:w w:val="32"/>
          <w:sz w:val="24"/>
          <w:szCs w:val="24"/>
        </w:rPr>
        <w:t> _</w:t>
      </w:r>
      <w:r w:rsidRPr="00874964">
        <w:rPr>
          <w:w w:val="32"/>
          <w:sz w:val="24"/>
          <w:szCs w:val="24"/>
          <w:u w:val="single" w:color="000000"/>
        </w:rPr>
        <w:t xml:space="preserve">                                    </w:t>
      </w:r>
      <w:r w:rsidRPr="00874964">
        <w:rPr>
          <w:spacing w:val="10"/>
          <w:w w:val="32"/>
          <w:sz w:val="24"/>
          <w:szCs w:val="24"/>
          <w:u w:val="single" w:color="000000"/>
        </w:rPr>
        <w:t xml:space="preserve"> </w:t>
      </w:r>
      <w:r>
        <w:rPr>
          <w:rFonts w:ascii="Cambria" w:eastAsia="Cambria" w:hAnsi="Cambria" w:cs="Cambria"/>
          <w:sz w:val="24"/>
          <w:szCs w:val="24"/>
        </w:rPr>
        <w:t>Expired</w:t>
      </w:r>
      <w:r w:rsidRPr="00874964">
        <w:rPr>
          <w:rFonts w:ascii="Cambria" w:eastAsia="Cambria" w:hAnsi="Cambria" w:cs="Cambria"/>
          <w:spacing w:val="-13"/>
          <w:sz w:val="24"/>
          <w:szCs w:val="24"/>
        </w:rPr>
        <w:t xml:space="preserve"> </w:t>
      </w:r>
    </w:p>
    <w:p w:rsidR="00F53CFA" w:rsidRDefault="00F53CFA" w:rsidP="00F53CFA">
      <w:pPr>
        <w:spacing w:before="2"/>
        <w:ind w:left="3600"/>
        <w:rPr>
          <w:rFonts w:ascii="Cambria" w:eastAsia="Cambria" w:hAnsi="Cambria" w:cs="Cambria"/>
          <w:w w:val="25"/>
          <w:sz w:val="24"/>
          <w:szCs w:val="24"/>
        </w:rPr>
      </w:pPr>
      <w:r w:rsidRPr="00874964">
        <w:rPr>
          <w:rFonts w:ascii="Cambria" w:eastAsia="Cambria" w:hAnsi="Cambria" w:cs="Cambria"/>
          <w:w w:val="25"/>
          <w:sz w:val="24"/>
          <w:szCs w:val="24"/>
        </w:rPr>
        <w:t> </w:t>
      </w:r>
      <w:r w:rsidRPr="00874964">
        <w:rPr>
          <w:rFonts w:ascii="Cambria" w:eastAsia="Cambria" w:hAnsi="Cambria" w:cs="Cambria"/>
          <w:w w:val="32"/>
          <w:sz w:val="24"/>
          <w:szCs w:val="24"/>
        </w:rPr>
        <w:t>_</w:t>
      </w:r>
      <w:r w:rsidRPr="00874964">
        <w:rPr>
          <w:w w:val="32"/>
          <w:sz w:val="24"/>
          <w:szCs w:val="24"/>
          <w:u w:val="single" w:color="000000"/>
        </w:rPr>
        <w:t xml:space="preserve">                                    </w:t>
      </w:r>
      <w:r w:rsidRPr="00874964">
        <w:rPr>
          <w:spacing w:val="10"/>
          <w:w w:val="32"/>
          <w:sz w:val="24"/>
          <w:szCs w:val="24"/>
          <w:u w:val="single" w:color="000000"/>
        </w:rPr>
        <w:t xml:space="preserve"> </w:t>
      </w:r>
      <w:r>
        <w:rPr>
          <w:rFonts w:ascii="Cambria" w:eastAsia="Cambria" w:hAnsi="Cambria" w:cs="Cambria"/>
          <w:sz w:val="24"/>
          <w:szCs w:val="24"/>
        </w:rPr>
        <w:t>Non-Member</w:t>
      </w:r>
      <w:r w:rsidRPr="00874964">
        <w:rPr>
          <w:rFonts w:ascii="Cambria" w:eastAsia="Cambria" w:hAnsi="Cambria" w:cs="Cambria"/>
          <w:spacing w:val="-13"/>
          <w:sz w:val="24"/>
          <w:szCs w:val="24"/>
        </w:rPr>
        <w:t xml:space="preserve"> </w:t>
      </w:r>
      <w:r w:rsidRPr="00874964">
        <w:rPr>
          <w:rFonts w:ascii="Cambria" w:eastAsia="Cambria" w:hAnsi="Cambria" w:cs="Cambria"/>
          <w:w w:val="25"/>
          <w:sz w:val="24"/>
          <w:szCs w:val="24"/>
        </w:rPr>
        <w:t> </w:t>
      </w:r>
    </w:p>
    <w:p w:rsidR="00F53CFA" w:rsidRDefault="00F53CFA" w:rsidP="00F53CFA">
      <w:pPr>
        <w:spacing w:before="2"/>
        <w:ind w:firstLine="720"/>
        <w:rPr>
          <w:rFonts w:ascii="Cambria" w:eastAsia="Cambria" w:hAnsi="Cambria" w:cs="Cambria"/>
          <w:b/>
          <w:sz w:val="24"/>
          <w:szCs w:val="24"/>
        </w:rPr>
      </w:pPr>
    </w:p>
    <w:p w:rsidR="00F53CFA" w:rsidRDefault="00F53CFA" w:rsidP="00F53CFA">
      <w:pPr>
        <w:spacing w:before="2"/>
        <w:ind w:firstLine="720"/>
        <w:rPr>
          <w:rFonts w:ascii="Cambria" w:eastAsia="Cambria" w:hAnsi="Cambria" w:cs="Cambria"/>
          <w:sz w:val="24"/>
          <w:szCs w:val="24"/>
        </w:rPr>
      </w:pPr>
      <w:r w:rsidRPr="00F53CFA">
        <w:rPr>
          <w:rFonts w:ascii="Cambria" w:eastAsia="Cambria" w:hAnsi="Cambria" w:cs="Cambria"/>
          <w:sz w:val="24"/>
          <w:szCs w:val="24"/>
        </w:rPr>
        <w:t>Member rentals during current month</w:t>
      </w:r>
      <w:r>
        <w:rPr>
          <w:rFonts w:ascii="Cambria" w:eastAsia="Cambria" w:hAnsi="Cambria" w:cs="Cambria"/>
          <w:sz w:val="24"/>
          <w:szCs w:val="24"/>
        </w:rPr>
        <w:t>:  1</w:t>
      </w:r>
      <w:r>
        <w:rPr>
          <w:rFonts w:ascii="Cambria" w:eastAsia="Cambria" w:hAnsi="Cambria" w:cs="Cambria"/>
          <w:sz w:val="24"/>
          <w:szCs w:val="24"/>
        </w:rPr>
        <w:tab/>
        <w:t xml:space="preserve">  2     3     4 or more</w:t>
      </w:r>
    </w:p>
    <w:p w:rsidR="00457FF1" w:rsidRDefault="00457FF1" w:rsidP="00F53CFA">
      <w:pPr>
        <w:spacing w:before="2"/>
        <w:ind w:firstLine="720"/>
        <w:rPr>
          <w:rFonts w:ascii="Cambria" w:eastAsia="Cambria" w:hAnsi="Cambria" w:cs="Cambria"/>
          <w:sz w:val="24"/>
          <w:szCs w:val="24"/>
        </w:rPr>
      </w:pPr>
      <w:r>
        <w:rPr>
          <w:rFonts w:ascii="Cambria" w:eastAsia="Cambria" w:hAnsi="Cambria" w:cs="Cambria"/>
          <w:noProof/>
          <w:sz w:val="24"/>
          <w:szCs w:val="24"/>
        </w:rPr>
        <mc:AlternateContent>
          <mc:Choice Requires="wps">
            <w:drawing>
              <wp:anchor distT="0" distB="0" distL="114300" distR="114300" simplePos="0" relativeHeight="251660800" behindDoc="0" locked="0" layoutInCell="1" allowOverlap="1" wp14:anchorId="0D485733" wp14:editId="2B45F687">
                <wp:simplePos x="0" y="0"/>
                <wp:positionH relativeFrom="column">
                  <wp:posOffset>968375</wp:posOffset>
                </wp:positionH>
                <wp:positionV relativeFrom="paragraph">
                  <wp:posOffset>344170</wp:posOffset>
                </wp:positionV>
                <wp:extent cx="495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26F7D" id="Straight Connector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6.25pt,27.1pt" to="115.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" strokecolor="black [3213]"/>
            </w:pict>
          </mc:Fallback>
        </mc:AlternateContent>
      </w:r>
      <w:r>
        <w:rPr>
          <w:rFonts w:ascii="Cambria" w:eastAsia="Cambria" w:hAnsi="Cambria" w:cs="Cambria"/>
          <w:sz w:val="24"/>
          <w:szCs w:val="24"/>
        </w:rPr>
        <w:br/>
        <w:t xml:space="preserve">Rate charged: </w:t>
      </w:r>
    </w:p>
    <w:p w:rsidR="00457FF1" w:rsidRDefault="00457FF1" w:rsidP="00457FF1">
      <w:pPr>
        <w:spacing w:before="2"/>
        <w:rPr>
          <w:rFonts w:ascii="Cambria" w:eastAsia="Cambria" w:hAnsi="Cambria" w:cs="Cambria"/>
          <w:sz w:val="24"/>
          <w:szCs w:val="24"/>
        </w:rPr>
      </w:pPr>
    </w:p>
    <w:p w:rsidR="00457FF1" w:rsidRPr="00F53CFA" w:rsidRDefault="00457FF1" w:rsidP="00457FF1">
      <w:pPr>
        <w:spacing w:before="2"/>
        <w:rPr>
          <w:rFonts w:ascii="Cambria" w:eastAsia="Cambria" w:hAnsi="Cambria" w:cs="Cambria"/>
          <w:sz w:val="24"/>
          <w:szCs w:val="24"/>
        </w:rPr>
      </w:pPr>
      <w:r>
        <w:rPr>
          <w:rFonts w:ascii="Cambria" w:eastAsia="Cambria" w:hAnsi="Cambria" w:cs="Cambria"/>
          <w:noProof/>
          <w:sz w:val="24"/>
          <w:szCs w:val="24"/>
        </w:rPr>
        <mc:AlternateContent>
          <mc:Choice Requires="wps">
            <w:drawing>
              <wp:anchor distT="0" distB="0" distL="114300" distR="114300" simplePos="0" relativeHeight="251662848" behindDoc="0" locked="0" layoutInCell="1" allowOverlap="1" wp14:anchorId="1D05A88D" wp14:editId="7D1FD80D">
                <wp:simplePos x="0" y="0"/>
                <wp:positionH relativeFrom="column">
                  <wp:posOffset>968375</wp:posOffset>
                </wp:positionH>
                <wp:positionV relativeFrom="paragraph">
                  <wp:posOffset>137795</wp:posOffset>
                </wp:positionV>
                <wp:extent cx="495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5EE66" id="Straight Connector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6.25pt,10.85pt" to="11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" strokecolor="black [3213]"/>
            </w:pict>
          </mc:Fallback>
        </mc:AlternateContent>
      </w:r>
      <w:r>
        <w:rPr>
          <w:rFonts w:ascii="Cambria" w:eastAsia="Cambria" w:hAnsi="Cambria" w:cs="Cambria"/>
          <w:sz w:val="24"/>
          <w:szCs w:val="24"/>
        </w:rPr>
        <w:t>Hours used:</w:t>
      </w:r>
    </w:p>
    <w:p w:rsidR="00F53CFA" w:rsidRPr="00874964" w:rsidRDefault="00F53CFA" w:rsidP="00F53CFA">
      <w:pPr>
        <w:spacing w:line="280" w:lineRule="exact"/>
        <w:ind w:left="4384" w:right="4334"/>
        <w:rPr>
          <w:rFonts w:ascii="Cambria" w:eastAsia="Cambria" w:hAnsi="Cambria" w:cs="Cambria"/>
          <w:sz w:val="24"/>
          <w:szCs w:val="24"/>
        </w:rPr>
      </w:pPr>
    </w:p>
    <w:sectPr w:rsidR="00F53CFA" w:rsidRPr="00874964">
      <w:type w:val="continuous"/>
      <w:pgSz w:w="12240" w:h="15840"/>
      <w:pgMar w:top="1400" w:right="16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A50"/>
    <w:multiLevelType w:val="multilevel"/>
    <w:tmpl w:val="DC8470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7C"/>
    <w:rsid w:val="00030A70"/>
    <w:rsid w:val="00067FC6"/>
    <w:rsid w:val="00073E7E"/>
    <w:rsid w:val="000F1282"/>
    <w:rsid w:val="00124C48"/>
    <w:rsid w:val="001B429C"/>
    <w:rsid w:val="00271861"/>
    <w:rsid w:val="003E28EC"/>
    <w:rsid w:val="003F0AAD"/>
    <w:rsid w:val="00421090"/>
    <w:rsid w:val="00457FF1"/>
    <w:rsid w:val="004D21FD"/>
    <w:rsid w:val="00683159"/>
    <w:rsid w:val="00751F54"/>
    <w:rsid w:val="00754785"/>
    <w:rsid w:val="00874964"/>
    <w:rsid w:val="00874DF7"/>
    <w:rsid w:val="008B38A2"/>
    <w:rsid w:val="008E1532"/>
    <w:rsid w:val="009D02CE"/>
    <w:rsid w:val="009F452F"/>
    <w:rsid w:val="00A06EA0"/>
    <w:rsid w:val="00B14B92"/>
    <w:rsid w:val="00B65FAD"/>
    <w:rsid w:val="00C26AFC"/>
    <w:rsid w:val="00CB183B"/>
    <w:rsid w:val="00CD19E5"/>
    <w:rsid w:val="00D27B41"/>
    <w:rsid w:val="00D33E37"/>
    <w:rsid w:val="00EC4E7C"/>
    <w:rsid w:val="00F53CFA"/>
    <w:rsid w:val="00F6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3ED8"/>
  <w15:docId w15:val="{4C526010-6CAA-4A6B-AF25-B62310C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30A70"/>
    <w:rPr>
      <w:color w:val="0000FF" w:themeColor="hyperlink"/>
      <w:u w:val="single"/>
    </w:rPr>
  </w:style>
  <w:style w:type="paragraph" w:styleId="BalloonText">
    <w:name w:val="Balloon Text"/>
    <w:basedOn w:val="Normal"/>
    <w:link w:val="BalloonTextChar"/>
    <w:uiPriority w:val="99"/>
    <w:semiHidden/>
    <w:unhideWhenUsed/>
    <w:rsid w:val="009F452F"/>
    <w:rPr>
      <w:rFonts w:ascii="Tahoma" w:hAnsi="Tahoma" w:cs="Tahoma"/>
      <w:sz w:val="16"/>
      <w:szCs w:val="16"/>
    </w:rPr>
  </w:style>
  <w:style w:type="character" w:customStyle="1" w:styleId="BalloonTextChar">
    <w:name w:val="Balloon Text Char"/>
    <w:basedOn w:val="DefaultParagraphFont"/>
    <w:link w:val="BalloonText"/>
    <w:uiPriority w:val="99"/>
    <w:semiHidden/>
    <w:rsid w:val="009F4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omeschoolresources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meschoolresourcesgrou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F88F-5A13-40BA-8747-8C02E78D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 Robinson</cp:lastModifiedBy>
  <cp:revision>25</cp:revision>
  <cp:lastPrinted>2014-11-26T21:18:00Z</cp:lastPrinted>
  <dcterms:created xsi:type="dcterms:W3CDTF">2014-11-26T20:09:00Z</dcterms:created>
  <dcterms:modified xsi:type="dcterms:W3CDTF">2017-08-27T16:37:00Z</dcterms:modified>
</cp:coreProperties>
</file>